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  <w:sectPr>
          <w:pgSz w:w="8800" w:h="13040"/>
          <w:pgMar w:top="1180" w:bottom="280" w:left="1200" w:right="1200"/>
        </w:sectPr>
      </w:pPr>
      <w:r>
        <w:pict>
          <v:group style="position:absolute;margin-left:0pt;margin-top:0.001pt;width:439.37pt;height:651.968pt;mso-position-horizontal-relative:page;mso-position-vertical-relative:page;z-index:-980" coordorigin="0,0" coordsize="8787,13039">
            <v:shape style="position:absolute;left:1074;top:11976;width:6038;height:0" coordorigin="1074,11976" coordsize="6038,0" path="m7112,11976l1074,11976e" filled="f" stroked="t" strokeweight="0.5pt" strokecolor="#363435">
              <v:path arrowok="t"/>
            </v:shape>
            <v:shape type="#_x0000_t75" style="position:absolute;left:0;top:0;width:8794;height:13046">
              <v:imagedata o:title="" r:id="rId4"/>
            </v:shape>
            <w10:wrap type="none"/>
          </v:group>
        </w:pict>
      </w:r>
      <w:r>
        <w:pict>
          <v:shape type="#_x0000_t202" style="position:absolute;margin-left:0pt;margin-top:0.0004942pt;width:439.37pt;height:651.969pt;mso-position-horizontal-relative:page;mso-position-vertical-relative:page;z-index:-981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10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right"/>
                    <w:ind w:right="1134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363435"/>
                      <w:spacing w:val="0"/>
                      <w:w w:val="92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55"/>
        <w:ind w:left="434"/>
      </w:pPr>
      <w:r>
        <w:pict>
          <v:group style="position:absolute;margin-left:54.6056pt;margin-top:313.227pt;width:359.955pt;height:267.996pt;mso-position-horizontal-relative:page;mso-position-vertical-relative:page;z-index:-979" coordorigin="1092,6265" coordsize="7199,5360">
            <v:shape type="#_x0000_t75" style="position:absolute;left:1102;top:7439;width:3986;height:956">
              <v:imagedata o:title="" r:id="rId7"/>
            </v:shape>
            <v:shape style="position:absolute;left:1097;top:8447;width:6540;height:3172" coordorigin="1097,8447" coordsize="6540,3172" path="m1097,8447l7637,8447,7637,11620,1097,11620,1097,8447xe" filled="f" stroked="t" strokeweight="0.461pt" strokecolor="#4A494A">
              <v:path arrowok="t"/>
            </v:shape>
            <v:shape type="#_x0000_t75" style="position:absolute;left:2221;top:8658;width:4195;height:596">
              <v:imagedata o:title="" r:id="rId8"/>
            </v:shape>
            <v:shape type="#_x0000_t75" style="position:absolute;left:1575;top:9543;width:5751;height:1171">
              <v:imagedata o:title="" r:id="rId9"/>
            </v:shape>
            <v:shape style="position:absolute;left:1327;top:9969;width:34;height:93" coordorigin="1327,9969" coordsize="34,93" path="m1335,10000l1339,9997,1343,9995,1350,9990,1350,10062,1361,10062,1361,9969,1354,9969,1352,9973,1348,9977,1344,9981,1339,9986,1333,9989,1327,9992,1327,10003,1335,10000xe" filled="t" fillcolor="#4A494A" stroked="f">
              <v:path arrowok="t"/>
              <v:fill/>
            </v:shape>
            <v:shape style="position:absolute;left:1397;top:10056;width:13;height:0" coordorigin="1397,10056" coordsize="13,0" path="m1397,10056l1410,10056e" filled="f" stroked="t" strokeweight="0.746pt" strokecolor="#4A494A">
              <v:path arrowok="t"/>
            </v:shape>
            <v:shape style="position:absolute;left:1317;top:10799;width:61;height:93" coordorigin="1317,10799" coordsize="61,93" path="m1335,10877l1339,10873,1344,10869,1351,10863,1359,10857,1365,10851,1368,10847,1374,10839,1377,10832,1378,10825,1378,10818,1375,10812,1370,10807,1365,10802,1358,10799,1340,10799,1333,10802,1328,10806,1323,10811,1320,10817,1319,10826,1331,10827,1331,10821,1332,10817,1339,10810,1343,10809,1354,10809,1358,10810,1361,10813,1366,10820,1366,10829,1364,10834,1361,10838,1357,10843,1351,10850,1341,10858,1334,10863,1329,10868,1326,10872,1322,10876,1320,10880,1318,10884,1317,10887,1317,10892,1378,10892,1378,10881,1333,10881,1335,10877xe" filled="t" fillcolor="#4A494A" stroked="f">
              <v:path arrowok="t"/>
              <v:fill/>
            </v:shape>
            <v:shape style="position:absolute;left:1397;top:10886;width:13;height:0" coordorigin="1397,10886" coordsize="13,0" path="m1397,10886l1410,10886e" filled="f" stroked="t" strokeweight="0.746pt" strokecolor="#4A494A">
              <v:path arrowok="t"/>
            </v:shape>
            <v:shape type="#_x0000_t75" style="position:absolute;left:1571;top:10793;width:5763;height:596">
              <v:imagedata o:title="" r:id="rId10"/>
            </v:shape>
            <v:shape type="#_x0000_t75" style="position:absolute;left:3725;top:6639;width:1485;height:469">
              <v:imagedata o:title="" r:id="rId11"/>
            </v:shape>
            <v:shape type="#_x0000_t75" style="position:absolute;left:3811;top:7114;width:1259;height:107">
              <v:imagedata o:title="" r:id="rId12"/>
            </v:shape>
            <v:shape type="#_x0000_t75" style="position:absolute;left:5309;top:6336;width:1569;height:885">
              <v:imagedata o:title="" r:id="rId13"/>
            </v:shape>
            <v:shape style="position:absolute;left:3619;top:6275;width:4662;height:1199" coordorigin="3619,6275" coordsize="4662,1199" path="m3619,7473l8281,7473,8281,6275,3619,6275,3619,7473xe" filled="t" fillcolor="#FDFDFD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Ekonomi,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Keuangan,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Kemandirian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4"/>
        <w:ind w:left="434"/>
      </w:pPr>
      <w:r>
        <w:pict>
          <v:group style="position:absolute;margin-left:196.088pt;margin-top:80.9604pt;width:9.071pt;height:8.084pt;mso-position-horizontal-relative:page;mso-position-vertical-relative:paragraph;z-index:-976" coordorigin="3922,1619" coordsize="181,162">
            <v:shape style="position:absolute;left:3922;top:1619;width:181;height:162" coordorigin="3922,1619" coordsize="181,162" path="m3943,1777l3943,1642,3944,1642,4004,1781,4015,1781,4075,1642,4075,1642,4075,1777,4073,1778,4069,1781,4103,1781,4099,1778,4097,1777,4097,1623,4099,1622,4103,1619,4070,1619,4013,1749,3957,1619,3922,1619,3926,1622,3928,1623,3928,1777,3926,1778,3922,1781,3949,1781,3945,1778,3943,1777xe" filled="t" fillcolor="#4A494A" stroked="f">
              <v:path arrowok="t"/>
              <v:fill/>
            </v:shape>
            <w10:wrap type="none"/>
          </v:group>
        </w:pict>
      </w:r>
      <w:r>
        <w:pict>
          <v:group style="position:absolute;margin-left:194.359pt;margin-top:94.1048pt;width:20.7363pt;height:9.085pt;mso-position-horizontal-relative:page;mso-position-vertical-relative:paragraph;z-index:-975" coordorigin="3887,1882" coordsize="415,182">
            <v:shape style="position:absolute;left:3897;top:1892;width:181;height:162" coordorigin="3897,1892" coordsize="181,162" path="m3919,2050l3919,1915,3919,1915,3980,2054,3990,2054,4050,1915,4050,1915,4050,2050,4049,2051,4044,2054,4079,2054,4074,2051,4073,2050,4073,1896,4074,1895,4079,1892,4046,1892,3989,2021,3932,1892,3897,1892,3902,1895,3903,1896,3903,2050,3902,2051,3897,2054,3925,2054,3920,2051,3919,2050xe" filled="t" fillcolor="#4A494A" stroked="f">
              <v:path arrowok="t"/>
              <v:fill/>
            </v:shape>
            <v:shape style="position:absolute;left:4110;top:1892;width:181;height:162" coordorigin="4110,1892" coordsize="181,162" path="m4132,2050l4132,1915,4132,1915,4193,2054,4204,2054,4263,1915,4264,1915,4264,2050,4262,2051,4258,2054,4292,2054,4287,2051,4286,2050,4286,1896,4287,1895,4292,1892,4259,1892,4202,2021,4145,1892,4110,1892,4115,1895,4116,1896,4116,2050,4115,2051,4110,2054,4138,2054,4134,2051,4132,2050xe" filled="t" fillcolor="#4A494A" stroked="f">
              <v:path arrowok="t"/>
              <v:fill/>
            </v:shape>
            <w10:wrap type="none"/>
          </v:group>
        </w:pict>
      </w:r>
      <w:r>
        <w:pict>
          <v:group style="position:absolute;margin-left:167.344pt;margin-top:35.8726pt;width:11.35pt;height:19.292pt;mso-position-horizontal-relative:page;mso-position-vertical-relative:paragraph;z-index:-972" coordorigin="3347,717" coordsize="227,386">
            <v:shape style="position:absolute;left:3347;top:717;width:227;height:386" coordorigin="3347,717" coordsize="227,386" path="m3506,935l3525,924,3541,911,3546,906,3558,889,3567,871,3572,852,3574,831,3574,824,3571,803,3564,784,3554,767,3541,751,3535,746,3519,733,3501,725,3481,719,3460,717,3415,785,3473,785,3484,790,3492,799,3501,808,3506,818,3506,843,3501,854,3492,863,3499,1103,3573,1103,3506,935xe" filled="t" fillcolor="#4A494A" stroked="f">
              <v:path arrowok="t"/>
              <v:fill/>
            </v:shape>
            <v:shape style="position:absolute;left:3347;top:717;width:227;height:386" coordorigin="3347,717" coordsize="227,386" path="m3484,872l3473,876,3415,876,3415,785,3460,717,3347,717,3347,1103,3415,1103,3415,944,3437,944,3499,1103,3492,863,3484,872xe" filled="t" fillcolor="#4A494A" stroked="f">
              <v:path arrowok="t"/>
              <v:fill/>
            </v:shape>
            <w10:wrap type="none"/>
          </v:group>
        </w:pict>
      </w:r>
      <w:r>
        <w:pict>
          <v:group style="position:absolute;margin-left:186.729pt;margin-top:35.8727pt;width:11.35pt;height:19.291pt;mso-position-horizontal-relative:page;mso-position-vertical-relative:paragraph;z-index:-971" coordorigin="3735,717" coordsize="227,386">
            <v:shape style="position:absolute;left:3735;top:717;width:227;height:386" coordorigin="3735,717" coordsize="227,386" path="m3929,910l3933,906,3946,889,3955,871,3960,852,3962,831,3961,824,3958,803,3952,784,3942,767,3928,751,3923,746,3906,733,3888,725,3871,790,3880,799,3889,808,3893,818,3893,843,3889,854,3880,863,3871,872,3861,876,3803,876,3803,785,3848,717,3735,717,3735,1103,3848,1103,3855,1103,3876,1100,3880,1022,3871,1031,3861,1035,3803,1035,3803,944,3861,944,3871,949,3880,958,3889,967,3893,977,3895,1094,3912,1084,3928,1070,3933,1065,3946,1048,3955,1030,3960,1011,3962,990,3961,984,3959,963,3952,944,3942,926,3929,910xe" filled="t" fillcolor="#4A494A" stroked="f">
              <v:path arrowok="t"/>
              <v:fill/>
            </v:shape>
            <v:shape style="position:absolute;left:3735;top:717;width:227;height:386" coordorigin="3735,717" coordsize="227,386" path="m3895,1094l3893,977,3893,1002,3889,1013,3880,1022,3876,1100,3895,1094xe" filled="t" fillcolor="#4A494A" stroked="f">
              <v:path arrowok="t"/>
              <v:fill/>
            </v:shape>
            <v:shape style="position:absolute;left:3735;top:717;width:227;height:386" coordorigin="3735,717" coordsize="227,386" path="m3803,785l3861,785,3871,790,3888,725,3869,719,3848,717,3803,785xe" filled="t" fillcolor="#4A494A" stroked="f">
              <v:path arrowok="t"/>
              <v:fill/>
            </v:shape>
            <w10:wrap type="none"/>
          </v:group>
        </w:pict>
      </w:r>
      <w:r>
        <w:pict>
          <v:group style="position:absolute;margin-left:205.524pt;margin-top:35.3723pt;width:25.9699pt;height:20.292pt;mso-position-horizontal-relative:page;mso-position-vertical-relative:paragraph;z-index:-970" coordorigin="4110,707" coordsize="519,406">
            <v:shape style="position:absolute;left:4120;top:717;width:227;height:386" coordorigin="4120,717" coordsize="227,386" path="m4189,990l4120,990,4121,997,4124,1018,4130,1036,4140,1054,4154,1070,4176,1087,4194,1096,4213,1102,4234,1103,4241,1103,4262,1100,4281,1094,4298,1084,4314,1070,4332,1048,4340,1030,4346,1011,4347,990,4347,981,4344,962,4336,944,4325,928,4310,914,4291,900,4268,889,4241,876,4218,863,4202,851,4192,841,4189,831,4189,818,4193,808,4202,799,4211,790,4221,785,4247,785,4257,790,4266,799,4275,808,4279,818,4279,831,4347,831,4344,803,4338,784,4328,767,4314,751,4292,733,4274,725,4255,719,4234,717,4227,718,4206,721,4187,727,4170,737,4154,751,4136,773,4128,791,4122,810,4120,831,4121,839,4124,859,4132,876,4143,892,4158,907,4177,920,4200,932,4227,945,4250,957,4266,969,4276,980,4279,990,4279,1002,4275,1013,4266,1022,4257,1031,4247,1035,4221,1035,4211,1031,4202,1022,4193,1013,4189,1002,4189,990xe" filled="t" fillcolor="#4A494A" stroked="f">
              <v:path arrowok="t"/>
              <v:fill/>
            </v:shape>
            <v:shape style="position:absolute;left:4393;top:717;width:227;height:386" coordorigin="4393,717" coordsize="227,386" path="m4393,1103l4461,1103,4461,888,4545,1103,4620,1103,4620,717,4552,717,4552,933,4467,717,4393,717,4393,1103xe" filled="t" fillcolor="#4A494A" stroked="f">
              <v:path arrowok="t"/>
              <v:fill/>
            </v:shape>
            <w10:wrap type="none"/>
          </v:group>
        </w:pict>
      </w:r>
      <w:r>
        <w:pict>
          <v:group style="position:absolute;margin-left:233.214pt;margin-top:34.1195pt;width:17.5753pt;height:22.797pt;mso-position-horizontal-relative:page;mso-position-vertical-relative:paragraph;z-index:-969" coordorigin="4664,682" coordsize="352,456">
            <v:shape style="position:absolute;left:4699;top:717;width:0;height:386" coordorigin="4699,717" coordsize="0,386" path="m4699,717l4699,1103e" filled="f" stroked="t" strokeweight="3.505pt" strokecolor="#4A494A">
              <v:path arrowok="t"/>
            </v:shape>
            <v:shape style="position:absolute;left:4779;top:717;width:227;height:386" coordorigin="4779,717" coordsize="227,386" path="m4847,990l4779,990,4779,997,4782,1018,4788,1036,4798,1054,4812,1070,4834,1087,4852,1096,4871,1102,4892,1103,4900,1103,4920,1100,4939,1094,4956,1084,4973,1070,4990,1048,4999,1030,5004,1011,5006,990,5005,981,5002,962,4994,944,4983,928,4968,914,4949,900,4926,889,4900,876,4877,863,4860,851,4850,841,4847,831,4847,818,4851,808,4860,799,4869,790,4880,785,4905,785,4916,790,4924,799,4933,808,4938,818,4938,831,5006,831,5003,803,4996,784,4986,767,4973,751,4951,733,4933,725,4913,719,4892,717,4885,718,4865,721,4846,727,4828,737,4812,751,4795,773,4786,791,4781,810,4779,831,4779,839,4783,859,4790,876,4801,892,4816,907,4835,920,4858,932,4885,945,4908,957,4925,969,4934,980,4938,990,4938,1002,4933,1013,4924,1022,4916,1031,4905,1035,4880,1035,4869,1031,4860,1022,4851,1013,4847,1002,4847,990xe" filled="t" fillcolor="#4A494A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di</w:t>
      </w:r>
      <w:r>
        <w:rPr>
          <w:rFonts w:cs="Arial" w:hAnsi="Arial" w:eastAsia="Arial" w:ascii="Arial"/>
          <w:color w:val="363435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-31"/>
          <w:w w:val="100"/>
          <w:sz w:val="28"/>
          <w:szCs w:val="2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engah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8"/>
          <w:szCs w:val="28"/>
        </w:rPr>
        <w:t>Pandemi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4" w:lineRule="exact" w:line="220"/>
        <w:ind w:left="434"/>
      </w:pPr>
      <w:r>
        <w:pict>
          <v:group style="position:absolute;margin-left:63.9718pt;margin-top:49.8932pt;width:38.5327pt;height:9.3505pt;mso-position-horizontal-relative:page;mso-position-vertical-relative:paragraph;z-index:-978" coordorigin="1279,998" coordsize="771,187">
            <v:shape style="position:absolute;left:1289;top:1010;width:118;height:162" coordorigin="1289,1010" coordsize="118,162" path="m1324,1172l1319,1168,1318,1167,1318,1025,1340,1025,1368,1030,1382,1042,1385,1057,1380,1076,1369,1103,1389,1095,1402,1080,1407,1061,1407,1058,1403,1034,1392,1020,1372,1012,1344,1010,1289,1010,1294,1013,1295,1014,1295,1167,1294,1168,1289,1172,1324,1172xe" filled="t" fillcolor="#4A494A" stroked="f">
              <v:path arrowok="t"/>
              <v:fill/>
            </v:shape>
            <v:shape style="position:absolute;left:1289;top:1010;width:118;height:162" coordorigin="1289,1010" coordsize="118,162" path="m1380,1076l1364,1088,1340,1091,1318,1091,1318,1025,1318,1167,1318,1106,1340,1106,1369,1103,1380,1076xe" filled="t" fillcolor="#4A494A" stroked="f">
              <v:path arrowok="t"/>
              <v:fill/>
            </v:shape>
            <v:shape style="position:absolute;left:1414;top:1051;width:82;height:124" coordorigin="1414,1051" coordsize="82,124" path="m1457,1066l1465,1065,1486,1075,1496,1061,1478,1052,1466,1051,1457,1066xe" filled="t" fillcolor="#4A494A" stroked="f">
              <v:path arrowok="t"/>
              <v:fill/>
            </v:shape>
            <v:shape style="position:absolute;left:1414;top:1051;width:82;height:124" coordorigin="1414,1051" coordsize="82,124" path="m1486,1075l1494,1095,1494,1100,1433,1100,1440,1079,1457,1066,1466,1051,1444,1056,1428,1070,1418,1089,1414,1112,1418,1135,1427,1155,1443,1168,1465,1175,1470,1175,1489,1171,1507,1160,1509,1158,1509,1139,1497,1152,1476,1160,1471,1160,1450,1154,1437,1136,1433,1114,1433,1113,1513,1113,1513,1103,1509,1079,1496,1061,1486,1075xe" filled="t" fillcolor="#4A494A" stroked="f">
              <v:path arrowok="t"/>
              <v:fill/>
            </v:shape>
            <v:shape style="position:absolute;left:1536;top:1051;width:101;height:121" coordorigin="1536,1051" coordsize="101,121" path="m1587,1066l1595,1065,1605,1065,1613,1071,1613,1169,1612,1168,1607,1172,1637,1172,1632,1169,1632,1091,1628,1067,1614,1053,1601,1051,1577,1058,1565,1073,1561,1080,1561,1080,1561,1054,1536,1054,1540,1057,1542,1058,1542,1169,1541,1168,1536,1172,1567,1172,1562,1168,1561,1169,1561,1097,1570,1079,1587,1066xe" filled="t" fillcolor="#4A494A" stroked="f">
              <v:path arrowok="t"/>
              <v:fill/>
            </v:shape>
            <v:shape style="position:absolute;left:1663;top:1054;width:101;height:121" coordorigin="1663,1054" coordsize="101,121" path="m1688,1149l1688,1054,1663,1054,1668,1057,1669,1058,1669,1134,1674,1160,1689,1173,1702,1175,1728,1166,1739,1150,1740,1146,1741,1146,1741,1159,1742,1165,1746,1172,1764,1172,1759,1164,1759,1054,1734,1054,1738,1057,1740,1058,1740,1108,1737,1132,1726,1151,1708,1160,1692,1160,1688,1149xe" filled="t" fillcolor="#4A494A" stroked="f">
              <v:path arrowok="t"/>
              <v:fill/>
            </v:shape>
            <v:shape style="position:absolute;left:1790;top:1010;width:30;height:162" coordorigin="1790,1010" coordsize="30,162" path="m1815,1169l1815,1010,1790,1010,1794,1013,1796,1014,1796,1169,1795,1168,1790,1172,1821,1172,1816,1168,1815,1169xe" filled="t" fillcolor="#4A494A" stroked="f">
              <v:path arrowok="t"/>
              <v:fill/>
            </v:shape>
            <v:shape style="position:absolute;left:1848;top:1008;width:26;height:164" coordorigin="1848,1008" coordsize="26,164" path="m1874,1020l1874,1013,1868,1008,1855,1008,1850,1013,1850,1026,1855,1032,1868,1032,1874,1026,1874,1020xe" filled="t" fillcolor="#4A494A" stroked="f">
              <v:path arrowok="t"/>
              <v:fill/>
            </v:shape>
            <v:shape style="position:absolute;left:1848;top:1008;width:26;height:164" coordorigin="1848,1008" coordsize="26,164" path="m1873,1169l1873,1054,1848,1054,1852,1057,1854,1058,1854,1169,1852,1168,1848,1172,1878,1172,1874,1168,1873,1169xe" filled="t" fillcolor="#4A494A" stroked="f">
              <v:path arrowok="t"/>
              <v:fill/>
            </v:shape>
            <v:shape style="position:absolute;left:1904;top:1051;width:84;height:124" coordorigin="1904,1051" coordsize="84,124" path="m1980,1081l1980,1053,1973,1056,1968,1056,1958,1051,1942,1051,1919,1057,1906,1072,1904,1084,1910,1102,1925,1113,1943,1120,1959,1127,1969,1138,1969,1142,1969,1152,1959,1160,1945,1160,1920,1154,1908,1143,1907,1141,1907,1171,1913,1168,1915,1168,1932,1175,1947,1175,1970,1170,1985,1155,1988,1140,1982,1121,1966,1109,1947,1102,1931,1095,1923,1084,1922,1072,1931,1065,1973,1065,1978,1079,1980,1081xe" filled="t" fillcolor="#4A494A" stroked="f">
              <v:path arrowok="t"/>
              <v:fill/>
            </v:shape>
            <v:shape style="position:absolute;left:2015;top:1071;width:25;height:104" coordorigin="2015,1071" coordsize="25,104" path="m2040,1162l2040,1155,2035,1149,2020,1149,2015,1155,2015,1169,2020,1175,2034,1175,2040,1169,2040,1162xe" filled="t" fillcolor="#4A494A" stroked="f">
              <v:path arrowok="t"/>
              <v:fill/>
            </v:shape>
            <v:shape style="position:absolute;left:2015;top:1071;width:25;height:104" coordorigin="2015,1071" coordsize="25,104" path="m2040,1084l2040,1077,2035,1071,2020,1071,2015,1077,2015,1090,2020,1096,2034,1096,2040,1090,2040,1084xe" filled="t" fillcolor="#4A494A" stroked="f">
              <v:path arrowok="t"/>
              <v:fill/>
            </v:shape>
            <w10:wrap type="none"/>
          </v:group>
        </w:pict>
      </w:r>
      <w:r>
        <w:pict>
          <v:group style="position:absolute;margin-left:63.9496pt;margin-top:63.4708pt;width:127.766pt;height:24.4459pt;mso-position-horizontal-relative:page;mso-position-vertical-relative:paragraph;z-index:-977" coordorigin="1279,1269" coordsize="2555,489">
            <v:shape type="#_x0000_t75" style="position:absolute;left:1279;top:1269;width:2528;height:489">
              <v:imagedata o:title="" r:id="rId14"/>
            </v:shape>
            <v:shape style="position:absolute;left:3643;top:1283;width:181;height:162" coordorigin="3643,1283" coordsize="181,162" path="m3664,1440l3664,1306,3665,1306,3726,1444,3736,1444,3796,1306,3796,1306,3796,1440,3795,1441,3790,1444,3824,1444,3820,1441,3818,1440,3818,1287,3820,1286,3824,1283,3791,1283,3735,1412,3678,1283,3643,1283,3647,1286,3649,1287,3649,1440,3647,1441,3643,1444,3670,1444,3666,1441,3664,1440xe" filled="t" fillcolor="#4A494A" stroked="f">
              <v:path arrowok="t"/>
              <v:fill/>
            </v:shape>
            <v:shape style="position:absolute;left:1290;top:1556;width:137;height:162" coordorigin="1290,1556" coordsize="137,162" path="m1391,1596l1401,1614,1404,1636,1401,1657,1392,1675,1377,1689,1356,1699,1329,1702,1329,1717,1356,1715,1380,1709,1398,1698,1412,1684,1422,1666,1426,1645,1426,1637,1424,1615,1417,1596,1405,1580,1389,1568,1367,1560,1339,1556,1354,1574,1375,1582,1391,1596xe" filled="t" fillcolor="#4A494A" stroked="f">
              <v:path arrowok="t"/>
              <v:fill/>
            </v:shape>
            <v:shape style="position:absolute;left:1290;top:1556;width:137;height:162" coordorigin="1290,1556" coordsize="137,162" path="m1329,1717l1329,1702,1318,1702,1318,1571,1329,1571,1354,1574,1339,1556,1329,1556,1290,1556,1294,1559,1296,1560,1296,1713,1294,1714,1290,1717,1329,1717xe" filled="t" fillcolor="#4A494A" stroked="f">
              <v:path arrowok="t"/>
              <v:fill/>
            </v:shape>
            <v:shape style="position:absolute;left:1450;top:1597;width:74;height:121" coordorigin="1450,1597" coordsize="74,121" path="m1456,1714l1454,1714,1450,1717,1480,1717,1476,1714,1474,1714,1474,1647,1485,1629,1500,1614,1510,1611,1517,1611,1523,1617,1524,1620,1524,1599,1519,1598,1514,1597,1510,1597,1489,1605,1477,1622,1475,1628,1474,1628,1474,1600,1450,1600,1454,1603,1456,1604,1456,1714xe" filled="t" fillcolor="#4A494A" stroked="f">
              <v:path arrowok="t"/>
              <v:fill/>
            </v:shape>
            <w10:wrap type="none"/>
          </v:group>
        </w:pict>
      </w:r>
      <w:r>
        <w:pict>
          <v:group style="position:absolute;margin-left:63.9496pt;margin-top:18.5489pt;width:60.5282pt;height:20.2925pt;mso-position-horizontal-relative:page;mso-position-vertical-relative:paragraph;z-index:-974" coordorigin="1279,371" coordsize="1211,406">
            <v:shape style="position:absolute;left:1289;top:381;width:227;height:386" coordorigin="1289,381" coordsize="227,386" path="m1435,527l1426,535,1415,540,1357,540,1357,449,1289,381,1289,767,1357,767,1357,608,1402,608,1410,608,1430,605,1435,527xe" filled="t" fillcolor="#4A494A" stroked="f">
              <v:path arrowok="t"/>
              <v:fill/>
            </v:shape>
            <v:shape style="position:absolute;left:1289;top:381;width:227;height:386" coordorigin="1289,381" coordsize="227,386" path="m1357,449l1415,449,1426,454,1435,462,1443,471,1448,482,1448,507,1443,518,1435,527,1430,605,1449,598,1467,588,1483,575,1500,553,1509,535,1514,515,1516,494,1516,487,1513,467,1506,448,1496,430,1483,414,1461,397,1443,388,1423,383,1402,381,1289,381,1357,449xe" filled="t" fillcolor="#4A494A" stroked="f">
              <v:path arrowok="t"/>
              <v:fill/>
            </v:shape>
            <v:shape style="position:absolute;left:1556;top:381;width:204;height:386" coordorigin="1556,381" coordsize="204,386" path="m1624,449l1760,449,1760,381,1556,381,1556,767,1760,767,1760,699,1624,699,1624,608,1737,608,1737,540,1624,540,1624,449xe" filled="t" fillcolor="#4A494A" stroked="f">
              <v:path arrowok="t"/>
              <v:fill/>
            </v:shape>
            <v:shape style="position:absolute;left:1806;top:381;width:227;height:386" coordorigin="1806,381" coordsize="227,386" path="m1806,767l1874,767,1874,551,1958,767,2033,767,2033,381,1964,381,1964,597,1880,381,1806,381,1806,767xe" filled="t" fillcolor="#4A494A" stroked="f">
              <v:path arrowok="t"/>
              <v:fill/>
            </v:shape>
            <v:shape style="position:absolute;left:2078;top:381;width:227;height:386" coordorigin="2078,381" coordsize="227,386" path="m2146,653l2146,482,2151,471,2159,462,2168,453,2179,449,2204,449,2215,453,2224,462,2232,471,2237,482,2237,494,2305,494,2302,467,2295,448,2285,430,2272,414,2250,397,2232,388,2212,383,2191,381,2184,381,2164,384,2145,391,2127,401,2111,414,2094,436,2085,454,2080,474,2078,494,2078,653,2081,681,2088,700,2098,718,2111,734,2133,751,2151,760,2171,765,2191,767,2199,767,2219,764,2238,757,2256,747,2272,734,2289,712,2298,694,2303,674,2305,653,2305,540,2191,540,2191,608,2237,608,2237,666,2232,677,2224,685,2215,694,2204,699,2179,699,2168,694,2159,685,2151,677,2146,666,2146,653xe" filled="t" fillcolor="#4A494A" stroked="f">
              <v:path arrowok="t"/>
              <v:fill/>
            </v:shape>
            <v:shape style="position:absolute;left:2320;top:653;width:160;height:340" coordorigin="2320,653" coordsize="160,340" path="m2421,653l2403,721,2480,721,2461,653,2421,653xe" filled="t" fillcolor="#4A494A" stroked="f">
              <v:path arrowok="t"/>
              <v:fill/>
            </v:shape>
            <v:shape style="position:absolute;left:2320;top:653;width:160;height:340" coordorigin="2320,653" coordsize="160,340" path="m2403,721l2421,653,2441,578,2461,653,2480,721,2492,767,2562,767,2459,381,2423,381,2320,767,2391,767,2403,721xe" filled="t" fillcolor="#4A494A" stroked="f">
              <v:path arrowok="t"/>
              <v:fill/>
            </v:shape>
            <w10:wrap type="none"/>
          </v:group>
        </w:pict>
      </w:r>
      <w:r>
        <w:pict>
          <v:group style="position:absolute;margin-left:129.505pt;margin-top:18.5491pt;width:32.3117pt;height:20.292pt;mso-position-horizontal-relative:page;mso-position-vertical-relative:paragraph;z-index:-973" coordorigin="2590,371" coordsize="646,406">
            <v:shape style="position:absolute;left:2600;top:381;width:227;height:386" coordorigin="2600,381" coordsize="227,386" path="m2600,767l2668,767,2668,551,2753,767,2827,767,2827,381,2759,381,2759,597,2675,381,2600,381,2600,767xe" filled="t" fillcolor="#4A494A" stroked="f">
              <v:path arrowok="t"/>
              <v:fill/>
            </v:shape>
            <v:shape style="position:absolute;left:2869;top:381;width:204;height:386" coordorigin="2869,381" coordsize="204,386" path="m3005,449l3073,449,3073,381,2869,381,2869,449,2937,449,2937,767,3005,767,3005,449xe" filled="t" fillcolor="#4A494A" stroked="f">
              <v:path arrowok="t"/>
              <v:fill/>
            </v:shape>
            <v:shape style="position:absolute;left:3067;top:653;width:160;height:340" coordorigin="3067,653" coordsize="160,340" path="m3168,653l3150,721,3226,721,3208,653,3168,653xe" filled="t" fillcolor="#4A494A" stroked="f">
              <v:path arrowok="t"/>
              <v:fill/>
            </v:shape>
            <v:shape style="position:absolute;left:3067;top:653;width:160;height:340" coordorigin="3067,653" coordsize="160,340" path="m3150,721l3168,653,3188,578,3208,653,3226,721,3239,767,3309,767,3206,381,3170,381,3067,767,3137,767,3150,721xe" filled="t" fillcolor="#4A494A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-7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0"/>
          <w:szCs w:val="20"/>
        </w:rPr>
        <w:t>im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0"/>
          <w:szCs w:val="20"/>
        </w:rPr>
        <w:t>Penulis: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3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4" w:hRule="exact"/>
        </w:trPr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before="22"/>
              <w:ind w:left="40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4"/>
              <w:ind w:left="7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Firmansyah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before="11"/>
              <w:ind w:left="353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4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Sri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Langgeng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Ratnasari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before="8"/>
              <w:ind w:left="40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8" w:space="0" w:color="4A494A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Made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Sukartini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single" w:sz="28" w:space="0" w:color="4A494A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lineRule="exact" w:line="200"/>
              <w:ind w:left="318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Rudi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Purwono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before="8"/>
              <w:ind w:left="40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Fariastuti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Djafar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lineRule="exact" w:line="200"/>
              <w:ind w:left="353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Hady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Sutjipto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before="8"/>
              <w:ind w:left="40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Agus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Sunaya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Sulaeman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353"/>
            </w:pPr>
            <w:r>
              <w:rPr>
                <w:rFonts w:cs="Wingdings" w:hAnsi="Wingdings" w:eastAsia="Wingdings" w:ascii="Wingdings"/>
                <w:color w:val="363435"/>
                <w:sz w:val="20"/>
                <w:szCs w:val="20"/>
              </w:rPr>
            </w:r>
            <w:r>
              <w:rPr>
                <w:rFonts w:cs="Arial" w:hAnsi="Arial" w:eastAsia="Arial" w:ascii="Arial"/>
                <w:color w:val="363435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0000"/>
                <w:sz w:val="20"/>
                <w:szCs w:val="20"/>
              </w:rPr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7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Khoirunurrofik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before="8"/>
              <w:ind w:left="40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Sriyani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lineRule="exact" w:line="200"/>
              <w:ind w:left="353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Moh.</w:t>
            </w:r>
            <w:r>
              <w:rPr>
                <w:rFonts w:cs="Arial" w:hAnsi="Arial" w:eastAsia="Arial" w:ascii="Arial"/>
                <w:color w:val="363435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Ahlis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Djirimu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before="8"/>
              <w:ind w:left="40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Rudy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Suryanto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lineRule="exact" w:line="200"/>
              <w:ind w:left="353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Mukhtar</w:t>
            </w:r>
            <w:r>
              <w:rPr>
                <w:rFonts w:cs="Arial" w:hAnsi="Arial" w:eastAsia="Arial" w:ascii="Arial"/>
                <w:color w:val="363435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color w:val="363435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Adam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before="8"/>
              <w:ind w:left="40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Dahlan</w:t>
            </w:r>
            <w:r>
              <w:rPr>
                <w:rFonts w:cs="Arial" w:hAnsi="Arial" w:eastAsia="Arial" w:ascii="Arial"/>
                <w:color w:val="363435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-2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ampubolon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lineRule="exact" w:line="200"/>
              <w:ind w:left="353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Rully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Novie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urarah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before="8"/>
              <w:ind w:left="40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Evi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Maria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lineRule="exact" w:line="200"/>
              <w:ind w:left="353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Agus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Supratikno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before="8"/>
              <w:ind w:left="40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Abdul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Halim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lineRule="exact" w:line="200"/>
              <w:ind w:left="353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Suharyadi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before="8"/>
              <w:ind w:left="40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Fitria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Husnatarina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0"/>
                <w:szCs w:val="20"/>
              </w:rPr>
              <w:jc w:val="left"/>
              <w:spacing w:lineRule="exact" w:line="200"/>
              <w:ind w:left="353"/>
            </w:pPr>
            <w:r>
              <w:rPr>
                <w:rFonts w:cs="Wingdings" w:hAnsi="Wingdings" w:eastAsia="Wingdings" w:ascii="Wingdings"/>
                <w:color w:val="363435"/>
                <w:spacing w:val="0"/>
                <w:w w:val="100"/>
                <w:sz w:val="20"/>
                <w:szCs w:val="20"/>
              </w:rPr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Rini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Hudiono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3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Editor: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34"/>
      </w:pPr>
      <w:r>
        <w:rPr>
          <w:rFonts w:cs="Wingdings" w:hAnsi="Wingdings" w:eastAsia="Wingdings" w:ascii="Wingdings"/>
          <w:color w:val="363435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Evi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Maria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34"/>
      </w:pPr>
      <w:r>
        <w:rPr>
          <w:rFonts w:cs="Wingdings" w:hAnsi="Wingdings" w:eastAsia="Wingdings" w:ascii="Wingdings"/>
          <w:color w:val="363435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Mukhtar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34"/>
      </w:pPr>
      <w:r>
        <w:rPr>
          <w:rFonts w:cs="Wingdings" w:hAnsi="Wingdings" w:eastAsia="Wingdings" w:ascii="Wingdings"/>
          <w:color w:val="363435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Abdul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Halim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pict>
          <v:shape type="#_x0000_t75" style="width:116.28pt;height:46.772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2"/>
        <w:ind w:left="404"/>
        <w:sectPr>
          <w:pgNumType w:start="2"/>
          <w:pgMar w:footer="878" w:header="0" w:top="1000" w:bottom="280" w:left="700" w:right="960"/>
          <w:footerReference w:type="default" r:id="rId5"/>
          <w:footerReference w:type="default" r:id="rId6"/>
          <w:pgSz w:w="8800" w:h="13040"/>
        </w:sectPr>
      </w:pPr>
      <w:r>
        <w:pict>
          <v:shape type="#_x0000_t75" style="width:103.765pt;height:25.5382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2"/>
        <w:ind w:left="2450" w:right="2450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8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363435"/>
          <w:spacing w:val="-13"/>
          <w:w w:val="8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13"/>
          <w:w w:val="8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23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3"/>
          <w:sz w:val="24"/>
          <w:szCs w:val="24"/>
        </w:rPr>
        <w:t>SAMBU</w:t>
      </w:r>
      <w:r>
        <w:rPr>
          <w:rFonts w:cs="Times New Roman" w:hAnsi="Times New Roman" w:eastAsia="Times New Roman" w:ascii="Times New Roman"/>
          <w:b/>
          <w:color w:val="363435"/>
          <w:spacing w:val="-15"/>
          <w:w w:val="9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Assalamu’alaikum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Wb.,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sejahtera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bagi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kita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semua.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74" w:right="139" w:firstLine="45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Segala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puji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syuku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kami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panjatkan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Allah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SWT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rahmat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hidayah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kita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semua,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seluruh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akademisi,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praktisi,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pendamping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pengelola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BUMDes.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74" w:right="84" w:firstLine="45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selaku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Sekretaris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Jenderal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Kementerian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ertinggal,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ransmigrasi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mengucapkan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“Selamat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Sukses”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kepada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Forum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Akademisi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Nusantara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(FOK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AR)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Scientific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Institute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Development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Government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(SiDego)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diterbitkannya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buku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“Ekonomi,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Keuangan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Kemandirian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engah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Pandemi”.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Buku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berisi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kumpulan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tulisan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akademisi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nusantara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terkait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kenormalan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baru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yaitu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pandemi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Covid-19,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isu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pengelolaan/tata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kelola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keuangan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desa,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isu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depan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kemandirian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Pembahasan</w:t>
      </w:r>
      <w:r>
        <w:rPr>
          <w:rFonts w:cs="Arial" w:hAnsi="Arial" w:eastAsia="Arial" w:ascii="Arial"/>
          <w:color w:val="363435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kenormalan</w:t>
      </w:r>
      <w:r>
        <w:rPr>
          <w:rFonts w:cs="Arial" w:hAnsi="Arial" w:eastAsia="Arial" w:ascii="Arial"/>
          <w:color w:val="363435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baru</w:t>
      </w:r>
      <w:r>
        <w:rPr>
          <w:rFonts w:cs="Arial" w:hAnsi="Arial" w:eastAsia="Arial" w:ascii="Arial"/>
          <w:color w:val="363435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dimulai</w:t>
      </w:r>
      <w:r>
        <w:rPr>
          <w:rFonts w:cs="Arial" w:hAnsi="Arial" w:eastAsia="Arial" w:ascii="Arial"/>
          <w:color w:val="363435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ketahanan</w:t>
      </w:r>
      <w:r>
        <w:rPr>
          <w:rFonts w:cs="Arial" w:hAnsi="Arial" w:eastAsia="Arial" w:ascii="Arial"/>
          <w:color w:val="363435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pandemi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Covid-19,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pengelolaan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keuangan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sampai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strategi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menuju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mandiri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berkualitas.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74" w:right="139" w:firstLine="45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Semoga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buku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memberi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manfaat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bagi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setiap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berbagi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ilmu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wawasan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penguatan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ditengah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pandemi,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sehingga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bisa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kreatif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mandiri.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Akhir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kata,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ucapkan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terimakasih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sebesar-besarnya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semua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pihak.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4"/>
      </w:pP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assalamu’alaikum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Wb.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05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Jakarta,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Desember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305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Sekretaris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Jenderal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Kemendes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PDTT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4"/>
        <w:sectPr>
          <w:pgMar w:header="0" w:footer="878" w:top="1000" w:bottom="280" w:left="960" w:right="960"/>
          <w:pgSz w:w="8800" w:h="13040"/>
        </w:sectPr>
      </w:pPr>
      <w:r>
        <w:rPr>
          <w:rFonts w:cs="Arial" w:hAnsi="Arial" w:eastAsia="Arial" w:ascii="Arial"/>
          <w:color w:val="363435"/>
          <w:sz w:val="20"/>
          <w:szCs w:val="20"/>
        </w:rPr>
        <w:t>                                                    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aufik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Madjid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6"/>
        <w:ind w:left="2240"/>
      </w:pPr>
      <w:r>
        <w:rPr>
          <w:rFonts w:cs="Times New Roman" w:hAnsi="Times New Roman" w:eastAsia="Times New Roman" w:ascii="Times New Roman"/>
          <w:b/>
          <w:spacing w:val="-5"/>
          <w:w w:val="83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20"/>
          <w:w w:val="8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9"/>
          <w:w w:val="83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8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1"/>
          <w:w w:val="8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PENGAN</w:t>
      </w:r>
      <w:r>
        <w:rPr>
          <w:rFonts w:cs="Times New Roman" w:hAnsi="Times New Roman" w:eastAsia="Times New Roman" w:ascii="Times New Roman"/>
          <w:b/>
          <w:spacing w:val="-2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4" w:right="125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Assalamu’alaikum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Wb.,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sejahtera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bagi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kita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semua.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4" w:right="139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Puji</w:t>
      </w:r>
      <w:r>
        <w:rPr>
          <w:rFonts w:cs="Arial" w:hAnsi="Arial" w:eastAsia="Arial" w:ascii="Arial"/>
          <w:color w:val="363435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syukur</w:t>
      </w:r>
      <w:r>
        <w:rPr>
          <w:rFonts w:cs="Arial" w:hAnsi="Arial" w:eastAsia="Arial" w:ascii="Arial"/>
          <w:color w:val="363435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kami</w:t>
      </w:r>
      <w:r>
        <w:rPr>
          <w:rFonts w:cs="Arial" w:hAnsi="Arial" w:eastAsia="Arial" w:ascii="Arial"/>
          <w:color w:val="363435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panjatkan</w:t>
      </w:r>
      <w:r>
        <w:rPr>
          <w:rFonts w:cs="Arial" w:hAnsi="Arial" w:eastAsia="Arial" w:ascii="Arial"/>
          <w:color w:val="363435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kepada</w:t>
      </w:r>
      <w:r>
        <w:rPr>
          <w:rFonts w:cs="Arial" w:hAnsi="Arial" w:eastAsia="Arial" w:ascii="Arial"/>
          <w:color w:val="363435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uhan</w:t>
      </w:r>
      <w:r>
        <w:rPr>
          <w:rFonts w:cs="Arial" w:hAnsi="Arial" w:eastAsia="Arial" w:ascii="Arial"/>
          <w:color w:val="363435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ang</w:t>
      </w:r>
      <w:r>
        <w:rPr>
          <w:rFonts w:cs="Arial" w:hAnsi="Arial" w:eastAsia="Arial" w:ascii="Arial"/>
          <w:color w:val="363435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Maha</w:t>
      </w:r>
      <w:r>
        <w:rPr>
          <w:rFonts w:cs="Arial" w:hAnsi="Arial" w:eastAsia="Arial" w:ascii="Arial"/>
          <w:color w:val="363435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Esa</w:t>
      </w:r>
      <w:r>
        <w:rPr>
          <w:rFonts w:cs="Arial" w:hAnsi="Arial" w:eastAsia="Arial" w:ascii="Arial"/>
          <w:color w:val="363435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atas</w:t>
      </w:r>
      <w:r>
        <w:rPr>
          <w:rFonts w:cs="Arial" w:hAnsi="Arial" w:eastAsia="Arial" w:ascii="Arial"/>
          <w:color w:val="363435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berkat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rahmatnya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kita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semua,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sehingga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buku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Keuangan,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Kemandirian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engah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Pandemi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terselesaikan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baik.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penyunting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mewakili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penulis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mempersembahkan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buku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tujuan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menyebarkan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ilmu,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informasi,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gagasan,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hasil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riset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terkait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pengelolaan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keuangan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seluruh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penjuru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tanah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4" w:right="84" w:firstLine="45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Diskusi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virtual,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hasil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kerjasama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Forum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Akademisi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Nusantara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(FOK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AR)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Scientific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Institute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Development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Government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(SiDego),</w:t>
      </w:r>
      <w:r>
        <w:rPr>
          <w:rFonts w:cs="Arial" w:hAnsi="Arial" w:eastAsia="Arial" w:ascii="Arial"/>
          <w:color w:val="363435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tanggal</w:t>
      </w:r>
      <w:r>
        <w:rPr>
          <w:rFonts w:cs="Arial" w:hAnsi="Arial" w:eastAsia="Arial" w:ascii="Arial"/>
          <w:color w:val="363435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363435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Juni</w:t>
      </w:r>
      <w:r>
        <w:rPr>
          <w:rFonts w:cs="Arial" w:hAnsi="Arial" w:eastAsia="Arial" w:ascii="Arial"/>
          <w:color w:val="363435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2020</w:t>
      </w:r>
      <w:r>
        <w:rPr>
          <w:rFonts w:cs="Arial" w:hAnsi="Arial" w:eastAsia="Arial" w:ascii="Arial"/>
          <w:color w:val="363435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lalu,</w:t>
      </w:r>
      <w:r>
        <w:rPr>
          <w:rFonts w:cs="Arial" w:hAnsi="Arial" w:eastAsia="Arial" w:ascii="Arial"/>
          <w:color w:val="363435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telah</w:t>
      </w:r>
      <w:r>
        <w:rPr>
          <w:rFonts w:cs="Arial" w:hAnsi="Arial" w:eastAsia="Arial" w:ascii="Arial"/>
          <w:color w:val="363435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mengumpulkan</w:t>
      </w:r>
      <w:r>
        <w:rPr>
          <w:rFonts w:cs="Arial" w:hAnsi="Arial" w:eastAsia="Arial" w:ascii="Arial"/>
          <w:color w:val="363435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akademisi,</w:t>
      </w:r>
      <w:r>
        <w:rPr>
          <w:rFonts w:cs="Arial" w:hAnsi="Arial" w:eastAsia="Arial" w:ascii="Arial"/>
          <w:color w:val="363435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praktisi,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pendamping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pengelola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BUMDes,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Kemendes,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umum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membahas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strategi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membangun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kenormalan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baru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Banyak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poin-poin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rekomendasi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penting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dihasilkan,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rekemondasi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dikumpulkan</w:t>
      </w:r>
      <w:r>
        <w:rPr>
          <w:rFonts w:cs="Arial" w:hAnsi="Arial" w:eastAsia="Arial" w:ascii="Arial"/>
          <w:color w:val="363435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bentuk</w:t>
      </w:r>
      <w:r>
        <w:rPr>
          <w:rFonts w:cs="Arial" w:hAnsi="Arial" w:eastAsia="Arial" w:ascii="Arial"/>
          <w:color w:val="363435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tulisan</w:t>
      </w:r>
      <w:r>
        <w:rPr>
          <w:rFonts w:cs="Arial" w:hAnsi="Arial" w:eastAsia="Arial" w:ascii="Arial"/>
          <w:color w:val="363435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tersaji</w:t>
      </w:r>
      <w:r>
        <w:rPr>
          <w:rFonts w:cs="Arial" w:hAnsi="Arial" w:eastAsia="Arial" w:ascii="Arial"/>
          <w:color w:val="363435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buku</w:t>
      </w:r>
      <w:r>
        <w:rPr>
          <w:rFonts w:cs="Arial" w:hAnsi="Arial" w:eastAsia="Arial" w:ascii="Arial"/>
          <w:color w:val="363435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ini.</w:t>
      </w:r>
      <w:r>
        <w:rPr>
          <w:rFonts w:cs="Arial" w:hAnsi="Arial" w:eastAsia="Arial" w:ascii="Arial"/>
          <w:color w:val="363435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color w:val="363435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isu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dibahas,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yaitu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pandemi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Covid-19,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tata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kelola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keuangan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desa,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kemandirian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ketiga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isu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tersebut,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judul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menarik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dibaca.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Hadirnya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buku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diharapkan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memberikan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pemahaman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pembelajaran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berarti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dijadikan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acuan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penguatan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tengah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pandemi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pengelolaan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keuangan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sehingga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bisa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kreatif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mandiri.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4" w:right="139" w:firstLine="45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Penyunting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mengucapkan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banyak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terimakasih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penulis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berkontribusi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buku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ini.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Semoga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buku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memberi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manfaat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memperluas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pengetahuan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wawasan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bagi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akademisi,</w:t>
      </w:r>
      <w:r>
        <w:rPr>
          <w:rFonts w:cs="Arial" w:hAnsi="Arial" w:eastAsia="Arial" w:ascii="Arial"/>
          <w:color w:val="363435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peneliti,</w:t>
      </w:r>
      <w:r>
        <w:rPr>
          <w:rFonts w:cs="Arial" w:hAnsi="Arial" w:eastAsia="Arial" w:ascii="Arial"/>
          <w:color w:val="363435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praktisi</w:t>
      </w:r>
      <w:r>
        <w:rPr>
          <w:rFonts w:cs="Arial" w:hAnsi="Arial" w:eastAsia="Arial" w:ascii="Arial"/>
          <w:color w:val="363435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terkait</w:t>
      </w:r>
      <w:r>
        <w:rPr>
          <w:rFonts w:cs="Arial" w:hAnsi="Arial" w:eastAsia="Arial" w:ascii="Arial"/>
          <w:color w:val="363435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pengelolaan</w:t>
      </w:r>
      <w:r>
        <w:rPr>
          <w:rFonts w:cs="Arial" w:hAnsi="Arial" w:eastAsia="Arial" w:ascii="Arial"/>
          <w:color w:val="363435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color w:val="363435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keuangan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tengah</w:t>
      </w:r>
      <w:r>
        <w:rPr>
          <w:rFonts w:cs="Arial" w:hAnsi="Arial" w:eastAsia="Arial" w:ascii="Arial"/>
          <w:color w:val="363435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pandemi,</w:t>
      </w:r>
      <w:r>
        <w:rPr>
          <w:rFonts w:cs="Arial" w:hAnsi="Arial" w:eastAsia="Arial" w:ascii="Arial"/>
          <w:color w:val="363435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agar</w:t>
      </w:r>
      <w:r>
        <w:rPr>
          <w:rFonts w:cs="Arial" w:hAnsi="Arial" w:eastAsia="Arial" w:ascii="Arial"/>
          <w:color w:val="363435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bangkit</w:t>
      </w:r>
      <w:r>
        <w:rPr>
          <w:rFonts w:cs="Arial" w:hAnsi="Arial" w:eastAsia="Arial" w:ascii="Arial"/>
          <w:color w:val="363435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kreatif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mandiri.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Segala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kekurangan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atas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buku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tanggung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jawab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penyunting.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Oleh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karena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itu,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menerima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saran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kritik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hati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gembira.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4" w:right="4130"/>
      </w:pP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assalamu’alaikum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Wb.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Salatiga,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Desember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94"/>
        <w:sectPr>
          <w:pgMar w:header="0" w:footer="878" w:top="1000" w:bottom="280" w:left="1020" w:right="960"/>
          <w:pgSz w:w="8800" w:h="13040"/>
        </w:sectPr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Evi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Maria,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Mukhtar</w:t>
      </w:r>
      <w:r>
        <w:rPr>
          <w:rFonts w:cs="Arial" w:hAnsi="Arial" w:eastAsia="Arial" w:ascii="Arial"/>
          <w:color w:val="363435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color w:val="363435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Adam,</w:t>
      </w:r>
      <w:r>
        <w:rPr>
          <w:rFonts w:cs="Arial" w:hAnsi="Arial" w:eastAsia="Arial" w:ascii="Arial"/>
          <w:color w:val="363435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Abdul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Halim.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6"/>
        <w:ind w:left="2693" w:right="2639"/>
      </w:pPr>
      <w:r>
        <w:rPr>
          <w:rFonts w:cs="Times New Roman" w:hAnsi="Times New Roman" w:eastAsia="Times New Roman" w:ascii="Times New Roman"/>
          <w:b/>
          <w:spacing w:val="-10"/>
          <w:w w:val="8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88"/>
          <w:sz w:val="28"/>
          <w:szCs w:val="28"/>
        </w:rPr>
        <w:t>AF</w:t>
      </w:r>
      <w:r>
        <w:rPr>
          <w:rFonts w:cs="Times New Roman" w:hAnsi="Times New Roman" w:eastAsia="Times New Roman" w:ascii="Times New Roman"/>
          <w:b/>
          <w:spacing w:val="-21"/>
          <w:w w:val="8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8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8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5"/>
          <w:w w:val="8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93"/>
          <w:sz w:val="28"/>
          <w:szCs w:val="28"/>
        </w:rPr>
        <w:t>ISI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77" w:right="96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SAMBU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PENGAN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.............................................................................................</w:t>
      </w:r>
      <w:r>
        <w:rPr>
          <w:rFonts w:cs="Arial" w:hAnsi="Arial" w:eastAsia="Arial" w:ascii="Arial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</w:p>
    <w:p>
      <w:pPr>
        <w:rPr>
          <w:sz w:val="20"/>
          <w:szCs w:val="20"/>
        </w:rPr>
        <w:jc w:val="left"/>
        <w:spacing w:before="6" w:lineRule="exact" w:line="200"/>
        <w:sectPr>
          <w:pgMar w:header="0" w:footer="878" w:top="1000" w:bottom="280" w:left="960" w:right="1020"/>
          <w:pgSz w:w="8800" w:h="13040"/>
        </w:sectPr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77" w:right="-50"/>
      </w:pPr>
      <w:r>
        <w:rPr>
          <w:rFonts w:cs="Arial" w:hAnsi="Arial" w:eastAsia="Arial" w:ascii="Arial"/>
          <w:b/>
          <w:spacing w:val="7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b/>
          <w:spacing w:val="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b/>
          <w:spacing w:val="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8800" w:h="13040"/>
          <w:pgMar w:top="1180" w:bottom="280" w:left="960" w:right="1020"/>
          <w:cols w:num="2" w:equalWidth="off">
            <w:col w:w="743" w:space="683"/>
            <w:col w:w="5394"/>
          </w:cols>
        </w:sectPr>
      </w:pPr>
      <w:r>
        <w:br w:type="column"/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EKONOM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ADEM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COVI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4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AHANA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EKONOM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ANDEM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COVI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-19: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PEMBELAJARA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DIAMBI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............................................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PENDAHULUA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COVI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-19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AHANA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ASPE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ARIWIS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DISTRIBUS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BARAN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JAS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REK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PENUTU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INFRASTRUKTU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PEMBANGUNA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ANTISI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TERHADA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GUNCANGA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ANDEM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COVI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-19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..............................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PENDAHULUA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PEMBANGUNA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MENUJU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INDONESI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MAJ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Kondisi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opologi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Geografi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Ragam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Aktivitas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Perdesaan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2.3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Infrastruktur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Informasi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Komunikasi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Wilayah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Perdesaa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 w:lineRule="auto" w:line="250"/>
        <w:ind w:left="518" w:right="161" w:hanging="3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ANTISI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KEBIJAKA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PUBLI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PEMERIN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DAERAH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ASC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ANDEM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COVI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-19,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AMBU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KONDISI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1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KENORMALA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Prasarana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Kesehata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Infrastruktur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Kebiasaan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Perilaku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Adaptas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3.4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Anggaran</w:t>
      </w:r>
      <w:r>
        <w:rPr>
          <w:rFonts w:cs="Arial" w:hAnsi="Arial" w:eastAsia="Arial" w:ascii="Arial"/>
          <w:spacing w:val="-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PENUTU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  <w:sectPr>
          <w:type w:val="continuous"/>
          <w:pgSz w:w="8800" w:h="13040"/>
          <w:pgMar w:top="1180" w:bottom="280" w:left="960" w:right="10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2"/>
        <w:ind w:left="11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PROGRA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BANTUA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PEMERIN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SA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ANDEM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UNTUK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KELUARG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MISKI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............................................................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PENDAHULUA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BANTUA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PEMERIN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UNTU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KELUARGA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MISKI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INTEGRAS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BERBAGA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PROGRAM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KEMENTERIA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PERANGK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ARANS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SOSIALISAS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LEMBAGA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PENG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AW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PENUTU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BELANJ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ANDEM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BAHAGI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SEJENAK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MENGHIAS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NEGER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..........................................................................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PENDAHULUA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BELANJ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ANDEM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38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PENGELOLAA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BELANJ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ANDEM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PENINGK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KESEJAHTERAA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39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Pengadaan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Barang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39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Pemungutan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Pajak</w:t>
      </w:r>
      <w:r>
        <w:rPr>
          <w:rFonts w:cs="Arial" w:hAnsi="Arial" w:eastAsia="Arial" w:ascii="Arial"/>
          <w:spacing w:val="-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Penatausahaan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Belanja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41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Pertanggungjawaban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Pelaporan</w:t>
      </w:r>
      <w:r>
        <w:rPr>
          <w:rFonts w:cs="Arial" w:hAnsi="Arial" w:eastAsia="Arial" w:ascii="Arial"/>
          <w:spacing w:val="-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42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Kelengkapan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Pertanggungjawaban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Lapora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42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Kualitas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Laporan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ANDEM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BAHAGI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?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Belanja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Bantuan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Langsung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(B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Belanja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44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PENUTU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 w:lineRule="auto" w:line="250"/>
        <w:ind w:left="117" w:right="159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REVI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ALISAS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BUMDE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UNTU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MENINGK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TKA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AHANAN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ANGA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ANDEM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............................................................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PENDAHULUA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ANCAMA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AHANA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51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BUMDE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AHANA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ANGA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REVI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ALISAS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BUMDE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ANDEM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PENUTU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  <w:sectPr>
          <w:pgMar w:header="0" w:footer="878" w:top="1000" w:bottom="280" w:left="1020" w:right="960"/>
          <w:pgSz w:w="8800" w:h="130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59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2"/>
        <w:ind w:left="905" w:right="839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PENGELOLAA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KELOL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KEUANGA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TINJAUA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LITER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TU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ARTISI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LEMBAGA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KEUANGA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PEDESAA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....................................................................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PENDAHULUA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61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GAMBARA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UMU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TISI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LEMBAGA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KEUANGA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PEDESAAN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62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Partisipasi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Lembaga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Keuangan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Pedesaan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62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Penentu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Partisipasi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Kredit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Pedesaa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Dampak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Partisipasi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Petani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Lembaga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8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Keuangan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Pedesaa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66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KEBIJAKA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KREDI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pemerinta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Suplai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Keuangan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Sektor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Pedesaan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Pertanian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89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68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-4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Penggunaa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Skem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Keuanga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Mikr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Informa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Dekto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Pertania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896"/>
      </w:pPr>
      <w:r>
        <w:rPr>
          <w:rFonts w:cs="Arial" w:hAnsi="Arial" w:eastAsia="Arial" w:ascii="Arial"/>
          <w:spacing w:val="-4"/>
          <w:w w:val="100"/>
          <w:sz w:val="20"/>
          <w:szCs w:val="20"/>
        </w:rPr>
        <w:t>..........................................................................................................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PENUTU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VII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DAN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KORUPS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GOO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PUBLI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GOVERNANC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.....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PENDAHULUA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KORUPS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INDONESI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78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GOO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PUBLI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GOVERNANC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SEBAGA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TEGI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PEMBERAN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KORUPS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84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PENUTU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VIII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QU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ADI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AKUN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ABILI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ASPENGELOLAA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DAN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.......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PENDAHULUA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91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AKUN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ABILI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PENGELOLAA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92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Keterbatasan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Regulasi</w:t>
      </w:r>
      <w:r>
        <w:rPr>
          <w:rFonts w:cs="Arial" w:hAnsi="Arial" w:eastAsia="Arial" w:ascii="Arial"/>
          <w:spacing w:val="-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Keterbatasan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Anggaran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Insentif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Keterbatasan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Kapasitas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Sumber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Aparatur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94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Keterbatasan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Pendampinga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94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Keterbatasan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Pengawasan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94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Keterbatasan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Penggunaan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eknologi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94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Keterbatasan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Penguatan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Nilai-nilai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Kepemimpinan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AKUN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ABILI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PENGELOLAA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KEUANGA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PENUTU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102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  <w:sectPr>
          <w:pgMar w:header="0" w:footer="878" w:top="1000" w:bottom="280" w:left="960" w:right="1020"/>
          <w:pgSz w:w="8800" w:h="130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2"/>
        <w:ind w:left="11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IX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PENGELOLAA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GUGU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PULA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PERB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ASA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PROVINS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KEPULAUA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RIA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........................................................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PENDAHULUA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PENGELOLAA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GUGU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PERB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108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PENUTU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480"/>
        <w:ind w:left="117" w:right="993" w:firstLine="943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MEN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KEMANDIRIA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DESA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MEN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MENJAD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MANDIR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BERKUALI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TIMU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.....................................................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PENDAHULUA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MANDIR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BERKUALI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MANAJEME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ORGANISAS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PENYELENGGARAAN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PEMERIN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122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INTEGRAS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PENYELENGGARAAN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PEMERIN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123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PENUTU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124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XI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GARD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TERDE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PEMULIHA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EKONOM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7"/>
      </w:pP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KEHIDU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BAR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.........................................................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PENDAHULUA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TEG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MENJAD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GARD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PEMULIHAN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EKONOM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129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PENUTU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XII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KERJASAM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PENGU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INO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KEWIRAUSAHAA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MENUJUKEMANDIRIA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EKONOM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PENDAHULUA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UNTU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MENCIP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ASA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140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WIRAUSAH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LOKA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SEBAGA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PENGGERAK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EKONOM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146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KERJASAM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UNTU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MENINGK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SKALA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5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EKONOM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148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PENUTU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151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 w:lineRule="exact" w:line="220"/>
        <w:ind w:left="11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</w:rPr>
        <w:t>DAF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</w:rPr>
        <w:t>PUS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152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  <w:sectPr>
          <w:pgMar w:footer="0" w:header="0" w:top="1000" w:bottom="280" w:left="1020" w:right="1040"/>
          <w:footerReference w:type="default" r:id="rId17"/>
          <w:pgSz w:w="8800" w:h="130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114" w:right="-56"/>
      </w:pPr>
      <w:r>
        <w:pict>
          <v:group style="position:absolute;margin-left:83.7874pt;margin-top:3.48593pt;width:301.89pt;height:0pt;mso-position-horizontal-relative:page;mso-position-vertical-relative:paragraph;z-index:-968" coordorigin="1676,70" coordsize="6038,0">
            <v:shape style="position:absolute;left:1676;top:70;width:6038;height:0" coordorigin="1676,70" coordsize="6038,0" path="m1676,70l7714,70e" filled="f" stroked="t" strokeweight="0.5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ectPr>
          <w:type w:val="continuous"/>
          <w:pgSz w:w="8800" w:h="13040"/>
          <w:pgMar w:top="1180" w:bottom="280" w:left="1020" w:right="1040"/>
          <w:cols w:num="2" w:equalWidth="off">
            <w:col w:w="413" w:space="242"/>
            <w:col w:w="6085"/>
          </w:cols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2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6"/>
          <w:szCs w:val="16"/>
        </w:rPr>
        <w:t>ONOMI,</w:t>
      </w:r>
      <w:r>
        <w:rPr>
          <w:rFonts w:cs="Times New Roman" w:hAnsi="Times New Roman" w:eastAsia="Times New Roman" w:ascii="Times New Roman"/>
          <w:color w:val="363435"/>
          <w:spacing w:val="22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6"/>
          <w:szCs w:val="16"/>
        </w:rPr>
        <w:t>KE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6"/>
          <w:szCs w:val="16"/>
        </w:rPr>
        <w:t>ANGAN,</w:t>
      </w:r>
      <w:r>
        <w:rPr>
          <w:rFonts w:cs="Times New Roman" w:hAnsi="Times New Roman" w:eastAsia="Times New Roman" w:ascii="Times New Roman"/>
          <w:color w:val="363435"/>
          <w:spacing w:val="17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6"/>
          <w:szCs w:val="16"/>
        </w:rPr>
        <w:t>DAN</w:t>
      </w:r>
      <w:r>
        <w:rPr>
          <w:rFonts w:cs="Times New Roman" w:hAnsi="Times New Roman" w:eastAsia="Times New Roman" w:ascii="Times New Roman"/>
          <w:color w:val="363435"/>
          <w:spacing w:val="11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6"/>
          <w:szCs w:val="16"/>
        </w:rPr>
        <w:t>KEMANDIRIAN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6"/>
          <w:szCs w:val="16"/>
        </w:rPr>
        <w:t>DESA</w:t>
      </w:r>
      <w:r>
        <w:rPr>
          <w:rFonts w:cs="Times New Roman" w:hAnsi="Times New Roman" w:eastAsia="Times New Roman" w:ascii="Times New Roman"/>
          <w:color w:val="363435"/>
          <w:spacing w:val="11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DI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6"/>
          <w:szCs w:val="16"/>
        </w:rPr>
        <w:t>TENGAH</w:t>
      </w:r>
      <w:r>
        <w:rPr>
          <w:rFonts w:cs="Times New Roman" w:hAnsi="Times New Roman" w:eastAsia="Times New Roman" w:ascii="Times New Roman"/>
          <w:color w:val="363435"/>
          <w:spacing w:val="11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ANDEMI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2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XIII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KRISI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EKONOM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TRANSAKS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DIGI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7"/>
      </w:pPr>
      <w:r>
        <w:rPr>
          <w:rFonts w:cs="Arial" w:hAnsi="Arial" w:eastAsia="Arial" w:ascii="Arial"/>
          <w:b/>
          <w:spacing w:val="7"/>
          <w:sz w:val="20"/>
          <w:szCs w:val="20"/>
        </w:rPr>
        <w:t>DES</w:t>
      </w:r>
      <w:r>
        <w:rPr>
          <w:rFonts w:cs="Arial" w:hAnsi="Arial" w:eastAsia="Arial" w:ascii="Arial"/>
          <w:b/>
          <w:spacing w:val="0"/>
          <w:sz w:val="20"/>
          <w:szCs w:val="20"/>
        </w:rPr>
        <w:t>A</w:t>
      </w:r>
      <w:r>
        <w:rPr>
          <w:rFonts w:cs="Arial" w:hAnsi="Arial" w:eastAsia="Arial" w:ascii="Arial"/>
          <w:b/>
          <w:spacing w:val="-24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...................................................................................................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PENDAHULUA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MEMAHAM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PERJALANA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KRISI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EKONOM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156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MAKN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KEHIDU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160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PENUTU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XIV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MEMBANGU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KENORMALA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TERTINGGA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MALUK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.................................................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PENDAHULUA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169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ANDAN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TINGGA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170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KENORMALA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TERINGGA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171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PENUTU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176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XV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 w:lineRule="auto" w:line="250"/>
        <w:ind w:left="177" w:right="99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MAMPUKA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HUMA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CAPI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PERDESAA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BERKONTRIBUSI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TERHADA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PEREKONOMIA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DAERA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?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.....................................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PENDAHULUA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179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HUMA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CAPI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PERDESAA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PEREKONOMIAN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51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DAERA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182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PENUTU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192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XVI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KRE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TI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PERDAMAIA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SOLUS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KONFLI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BERBASIS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7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KEARI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LOKA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STUD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DUSU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SRUMBUN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GUNUN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PENDAHULUA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195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KRE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PERDAMAIA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PENUTU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206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74"/>
        <w:sectPr>
          <w:pgNumType w:start="9"/>
          <w:pgMar w:footer="878" w:header="0" w:top="1000" w:bottom="280" w:left="960" w:right="1020"/>
          <w:footerReference w:type="default" r:id="rId18"/>
          <w:footerReference w:type="default" r:id="rId19"/>
          <w:pgSz w:w="8800" w:h="130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DAF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PUS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207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66" w:lineRule="auto" w:line="250"/>
        <w:ind w:left="524" w:right="6" w:firstLine="150"/>
      </w:pPr>
      <w:r>
        <w:rPr>
          <w:rFonts w:cs="Times New Roman" w:hAnsi="Times New Roman" w:eastAsia="Times New Roman" w:ascii="Times New Roman"/>
          <w:b/>
          <w:spacing w:val="-5"/>
          <w:w w:val="91"/>
          <w:sz w:val="28"/>
          <w:szCs w:val="28"/>
        </w:rPr>
        <w:t>MEN</w:t>
      </w:r>
      <w:r>
        <w:rPr>
          <w:rFonts w:cs="Times New Roman" w:hAnsi="Times New Roman" w:eastAsia="Times New Roman" w:ascii="Times New Roman"/>
          <w:b/>
          <w:spacing w:val="-22"/>
          <w:w w:val="9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1"/>
          <w:w w:val="9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9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91"/>
          <w:sz w:val="28"/>
          <w:szCs w:val="28"/>
        </w:rPr>
        <w:t>MAS</w:t>
      </w:r>
      <w:r>
        <w:rPr>
          <w:rFonts w:cs="Times New Roman" w:hAnsi="Times New Roman" w:eastAsia="Times New Roman" w:ascii="Times New Roman"/>
          <w:b/>
          <w:spacing w:val="0"/>
          <w:w w:val="9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91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-19"/>
          <w:w w:val="9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9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39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90"/>
          <w:sz w:val="28"/>
          <w:szCs w:val="28"/>
        </w:rPr>
        <w:t>MENJADI</w:t>
      </w:r>
      <w:r>
        <w:rPr>
          <w:rFonts w:cs="Times New Roman" w:hAnsi="Times New Roman" w:eastAsia="Times New Roman" w:ascii="Times New Roman"/>
          <w:b/>
          <w:spacing w:val="-6"/>
          <w:w w:val="9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91"/>
          <w:sz w:val="28"/>
          <w:szCs w:val="28"/>
        </w:rPr>
        <w:t>DES</w:t>
      </w:r>
      <w:r>
        <w:rPr>
          <w:rFonts w:cs="Times New Roman" w:hAnsi="Times New Roman" w:eastAsia="Times New Roman" w:ascii="Times New Roman"/>
          <w:b/>
          <w:spacing w:val="0"/>
          <w:w w:val="9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4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91"/>
          <w:sz w:val="28"/>
          <w:szCs w:val="28"/>
        </w:rPr>
        <w:t>MANDIR</w:t>
      </w:r>
      <w:r>
        <w:rPr>
          <w:rFonts w:cs="Times New Roman" w:hAnsi="Times New Roman" w:eastAsia="Times New Roman" w:ascii="Times New Roman"/>
          <w:b/>
          <w:spacing w:val="0"/>
          <w:w w:val="9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9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9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1"/>
          <w:w w:val="9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91"/>
          <w:sz w:val="28"/>
          <w:szCs w:val="28"/>
        </w:rPr>
        <w:t>BER</w:t>
      </w:r>
      <w:r>
        <w:rPr>
          <w:rFonts w:cs="Times New Roman" w:hAnsi="Times New Roman" w:eastAsia="Times New Roman" w:ascii="Times New Roman"/>
          <w:b/>
          <w:spacing w:val="-16"/>
          <w:w w:val="91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87"/>
          <w:sz w:val="28"/>
          <w:szCs w:val="28"/>
        </w:rPr>
        <w:t>UALI</w:t>
      </w:r>
      <w:r>
        <w:rPr>
          <w:rFonts w:cs="Times New Roman" w:hAnsi="Times New Roman" w:eastAsia="Times New Roman" w:ascii="Times New Roman"/>
          <w:b/>
          <w:spacing w:val="-24"/>
          <w:w w:val="87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94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b/>
          <w:spacing w:val="-6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88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-9"/>
          <w:w w:val="8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88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8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8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90"/>
          <w:sz w:val="28"/>
          <w:szCs w:val="28"/>
        </w:rPr>
        <w:t>TIMUR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50"/>
        <w:ind w:left="593" w:firstLine="3060"/>
      </w:pP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udi</w:t>
      </w:r>
      <w:r>
        <w:rPr>
          <w:rFonts w:cs="Times New Roman" w:hAnsi="Times New Roman" w:eastAsia="Times New Roman" w:ascii="Times New Roman"/>
          <w:b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1"/>
          <w:sz w:val="20"/>
          <w:szCs w:val="20"/>
        </w:rPr>
        <w:t>wono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akultas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onomi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Bisnis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Universitas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Airlangga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 </w:t>
      </w:r>
      <w:hyperlink r:id="rId20">
        <w:r>
          <w:rPr>
            <w:rFonts w:cs="Times New Roman" w:hAnsi="Times New Roman" w:eastAsia="Times New Roman" w:ascii="Times New Roman"/>
            <w:color w:val="000000"/>
            <w:spacing w:val="0"/>
            <w:w w:val="103"/>
            <w:sz w:val="20"/>
            <w:szCs w:val="20"/>
          </w:rPr>
          <w:t>rudipu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3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4"/>
            <w:sz w:val="20"/>
            <w:szCs w:val="20"/>
          </w:rPr>
          <w:t>wono@feb.unai</w:t>
        </w:r>
        <w:r>
          <w:rPr>
            <w:rFonts w:cs="Times New Roman" w:hAnsi="Times New Roman" w:eastAsia="Times New Roman" w:ascii="Times New Roman"/>
            <w:color w:val="000000"/>
            <w:spacing w:val="-20"/>
            <w:w w:val="97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9"/>
            <w:sz w:val="20"/>
            <w:szCs w:val="20"/>
          </w:rPr>
          <w:t>.ac.id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46"/>
          <w:szCs w:val="46"/>
        </w:rPr>
        <w:jc w:val="center"/>
        <w:ind w:left="-87" w:right="431"/>
      </w:pPr>
      <w:r>
        <w:rPr>
          <w:rFonts w:cs="Times New Roman" w:hAnsi="Times New Roman" w:eastAsia="Times New Roman" w:ascii="Times New Roman"/>
          <w:b/>
          <w:spacing w:val="0"/>
          <w:w w:val="94"/>
          <w:sz w:val="46"/>
          <w:szCs w:val="46"/>
        </w:rPr>
        <w:t>BAB</w:t>
      </w:r>
      <w:r>
        <w:rPr>
          <w:rFonts w:cs="Times New Roman" w:hAnsi="Times New Roman" w:eastAsia="Times New Roman" w:ascii="Times New Roman"/>
          <w:spacing w:val="0"/>
          <w:w w:val="100"/>
          <w:sz w:val="46"/>
          <w:szCs w:val="4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8"/>
          <w:szCs w:val="78"/>
        </w:rPr>
        <w:jc w:val="center"/>
        <w:ind w:left="145" w:right="664"/>
        <w:sectPr>
          <w:pgMar w:header="0" w:footer="878" w:top="1080" w:bottom="280" w:left="960" w:right="1020"/>
          <w:pgSz w:w="8800" w:h="13040"/>
          <w:cols w:num="2" w:equalWidth="off">
            <w:col w:w="4913" w:space="484"/>
            <w:col w:w="1423"/>
          </w:cols>
        </w:sectPr>
      </w:pPr>
      <w:r>
        <w:rPr>
          <w:rFonts w:cs="Times New Roman" w:hAnsi="Times New Roman" w:eastAsia="Times New Roman" w:ascii="Times New Roman"/>
          <w:b/>
          <w:color w:val="363435"/>
          <w:spacing w:val="0"/>
          <w:w w:val="78"/>
          <w:sz w:val="78"/>
          <w:szCs w:val="78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8"/>
          <w:szCs w:val="7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0.2137pt;margin-top:52.3487pt;width:312.963pt;height:119.481pt;mso-position-horizontal-relative:page;mso-position-vertical-relative:page;z-index:-967" coordorigin="1404,1047" coordsize="6259,2390">
            <v:shape style="position:absolute;left:5953;top:1134;width:1701;height:2293" coordorigin="5953,1134" coordsize="1701,2293" path="m5953,1134l5953,3427,7654,3427,7654,1134,5953,1134xe" filled="t" fillcolor="#E5E6E7" stroked="f">
              <v:path arrowok="t"/>
              <v:fill/>
            </v:shape>
            <v:shape style="position:absolute;left:4646;top:2665;width:1256;height:0" coordorigin="4646,2665" coordsize="1256,0" path="m4646,2665l5902,2665e" filled="f" stroked="t" strokeweight="0.651pt" strokecolor="#000000">
              <v:path arrowok="t"/>
            </v:shape>
            <v:shape style="position:absolute;left:4646;top:2660;width:1256;height:11" coordorigin="4646,2660" coordsize="1256,11" path="m4646,2660l5902,2671e" filled="f" stroked="t" strokeweight="4.51038pt" strokecolor="#2195F2">
              <v:path arrowok="t"/>
            </v:shape>
            <v:shape style="position:absolute;left:1434;top:1077;width:4500;height:1100" coordorigin="1434,1077" coordsize="4500,1100" path="m1434,1077l5934,1077,5934,2177,1434,2177,1434,1077xe" filled="f" stroked="t" strokeweight="2.97655pt" strokecolor="#2195F2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/>
        <w:ind w:left="174" w:right="4465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6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9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9"/>
          <w:sz w:val="24"/>
          <w:szCs w:val="24"/>
        </w:rPr>
        <w:t>AHU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8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4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7" w:lineRule="auto" w:line="250"/>
        <w:ind w:left="174" w:right="79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merupakan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satu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bentuk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pembagian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kewenangan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tujuannya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melakukan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menurut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kearifan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lokal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sesuai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karakteristik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masing-masing.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Desentralisasi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fiskal,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satunya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bertujuan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menyebarkan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titik-titik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pertumbuhan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tidak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terkonsentrasi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pusat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saja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melainkan</w:t>
      </w:r>
      <w:r>
        <w:rPr>
          <w:rFonts w:cs="Arial" w:hAnsi="Arial" w:eastAsia="Arial" w:ascii="Arial"/>
          <w:color w:val="363435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tersebar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seluruh</w:t>
      </w:r>
      <w:r>
        <w:rPr>
          <w:rFonts w:cs="Arial" w:hAnsi="Arial" w:eastAsia="Arial" w:ascii="Arial"/>
          <w:color w:val="363435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penjuru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Indonesia.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adanya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sejak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tahun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74" w:right="80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2015,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bermaksud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menyebar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titik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pertumbuhan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melalui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perkotaan.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74" w:right="79" w:firstLine="45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Instrumen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utama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penyebaran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titik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pertumbuhan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desentralisasi</w:t>
      </w:r>
      <w:r>
        <w:rPr>
          <w:rFonts w:cs="Arial" w:hAnsi="Arial" w:eastAsia="Arial" w:ascii="Arial"/>
          <w:color w:val="36343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fiskal.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Sumber</w:t>
      </w:r>
      <w:r>
        <w:rPr>
          <w:rFonts w:cs="Arial" w:hAnsi="Arial" w:eastAsia="Arial" w:ascii="Arial"/>
          <w:color w:val="36343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daya</w:t>
      </w:r>
      <w:r>
        <w:rPr>
          <w:rFonts w:cs="Arial" w:hAnsi="Arial" w:eastAsia="Arial" w:ascii="Arial"/>
          <w:color w:val="36343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</w:t>
      </w:r>
      <w:r>
        <w:rPr>
          <w:rFonts w:cs="Arial" w:hAnsi="Arial" w:eastAsia="Arial" w:ascii="Arial"/>
          <w:color w:val="36343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APBN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kewenangan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didistribusikan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melalui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transfer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yakni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perimbangan,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otonomi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khusus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insentif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daerah.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Kemudian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desa,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terdapat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Masing-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dirancang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tujuan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tertentu,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intinya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menciptakan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titik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pertumbuhan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baru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melalui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pembangunan,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memberikan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stimulus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bersifat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lokal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kedaerahan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mampu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mendorong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peningkatan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kesejahteraan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Keseluruhan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dana-dana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dikelola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oleh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diawasi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oleh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pusat,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aparat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penegak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hukum,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serta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74" w:right="79" w:firstLine="454"/>
        <w:sectPr>
          <w:type w:val="continuous"/>
          <w:pgSz w:w="8800" w:h="13040"/>
          <w:pgMar w:top="1180" w:bottom="280" w:left="960" w:right="1020"/>
        </w:sectPr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Sebagai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satu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inovasi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bertujuan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mengatasi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permasalahan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langsung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tempat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dimana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permasalahan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terjadi.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Menurut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7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alle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Nead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(1995),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salah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satu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tujuan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utama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negara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sedang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berkembang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industrialisasinya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yakni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redistribusi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pendapatan,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memiliki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pendapatan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tinggi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berpendapatan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lebih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rendah,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redistribusi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peluang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sama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(antara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industri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bukan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kawasan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industri)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mengakses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aspek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kesehatan,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pendidikan,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juga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pasa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Program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</w:t>
      </w:r>
      <w:r>
        <w:rPr>
          <w:rFonts w:cs="Arial" w:hAnsi="Arial" w:eastAsia="Arial" w:ascii="Arial"/>
          <w:color w:val="363435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hal</w:t>
      </w:r>
      <w:r>
        <w:rPr>
          <w:rFonts w:cs="Arial" w:hAnsi="Arial" w:eastAsia="Arial" w:ascii="Arial"/>
          <w:color w:val="363435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pendidikan,</w:t>
      </w:r>
      <w:r>
        <w:rPr>
          <w:rFonts w:cs="Arial" w:hAnsi="Arial" w:eastAsia="Arial" w:ascii="Arial"/>
          <w:color w:val="363435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kesehatan,</w:t>
      </w:r>
      <w:r>
        <w:rPr>
          <w:rFonts w:cs="Arial" w:hAnsi="Arial" w:eastAsia="Arial" w:ascii="Arial"/>
          <w:color w:val="363435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pelayanan</w:t>
      </w:r>
      <w:r>
        <w:rPr>
          <w:rFonts w:cs="Arial" w:hAnsi="Arial" w:eastAsia="Arial" w:ascii="Arial"/>
          <w:color w:val="363435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sosial,</w:t>
      </w:r>
      <w:r>
        <w:rPr>
          <w:rFonts w:cs="Arial" w:hAnsi="Arial" w:eastAsia="Arial" w:ascii="Arial"/>
          <w:color w:val="363435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penciptaan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lapangan</w:t>
      </w:r>
      <w:r>
        <w:rPr>
          <w:rFonts w:cs="Arial" w:hAnsi="Arial" w:eastAsia="Arial" w:ascii="Arial"/>
          <w:color w:val="363435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kerja,</w:t>
      </w:r>
      <w:r>
        <w:rPr>
          <w:rFonts w:cs="Arial" w:hAnsi="Arial" w:eastAsia="Arial" w:ascii="Arial"/>
          <w:color w:val="363435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hingga</w:t>
      </w:r>
      <w:r>
        <w:rPr>
          <w:rFonts w:cs="Arial" w:hAnsi="Arial" w:eastAsia="Arial" w:ascii="Arial"/>
          <w:color w:val="363435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program</w:t>
      </w:r>
      <w:r>
        <w:rPr>
          <w:rFonts w:cs="Arial" w:hAnsi="Arial" w:eastAsia="Arial" w:ascii="Arial"/>
          <w:color w:val="363435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pengembangan</w:t>
      </w:r>
      <w:r>
        <w:rPr>
          <w:rFonts w:cs="Arial" w:hAnsi="Arial" w:eastAsia="Arial" w:ascii="Arial"/>
          <w:color w:val="363435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kemampuan</w:t>
      </w:r>
      <w:r>
        <w:rPr>
          <w:rFonts w:cs="Arial" w:hAnsi="Arial" w:eastAsia="Arial" w:ascii="Arial"/>
          <w:color w:val="363435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anak-anak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2" w:lineRule="auto" w:line="250"/>
        <w:ind w:left="114" w:right="139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childcare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tua,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terdistribusi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pusat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kawasan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memiliki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sumber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daya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melimpah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karena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dekat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titik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pertumbuhan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kawasan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lebih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terbelakang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jauh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titik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pertumbuhan.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4" w:right="139" w:firstLine="45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memberi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dampak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kualitas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kesejahteraan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manusia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penurunan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persentase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kemiskinan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Indonesia.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dilihat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perbandingan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perubahan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IPM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(Indeks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Manusia)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serta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penurunan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persentase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kemiskinan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terakhi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memberikan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dampak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bagi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Rasio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Gini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pedesaan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secara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nasional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menurun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0,34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2014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color w:val="36343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0,32</w:t>
      </w:r>
      <w:r>
        <w:rPr>
          <w:rFonts w:cs="Arial" w:hAnsi="Arial" w:eastAsia="Arial" w:ascii="Arial"/>
          <w:color w:val="36343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tahun</w:t>
      </w:r>
      <w:r>
        <w:rPr>
          <w:rFonts w:cs="Arial" w:hAnsi="Arial" w:eastAsia="Arial" w:ascii="Arial"/>
          <w:color w:val="36343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2017.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Artinya</w:t>
      </w:r>
      <w:r>
        <w:rPr>
          <w:rFonts w:cs="Arial" w:hAnsi="Arial" w:eastAsia="Arial" w:ascii="Arial"/>
          <w:color w:val="36343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color w:val="36343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kemajuan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pencapaian</w:t>
      </w:r>
      <w:r>
        <w:rPr>
          <w:rFonts w:cs="Arial" w:hAnsi="Arial" w:eastAsia="Arial" w:ascii="Arial"/>
          <w:color w:val="36343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pengurangan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ketimpangan</w:t>
      </w:r>
      <w:r>
        <w:rPr>
          <w:rFonts w:cs="Arial" w:hAnsi="Arial" w:eastAsia="Arial" w:ascii="Arial"/>
          <w:color w:val="363435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Kemudian</w:t>
      </w:r>
      <w:r>
        <w:rPr>
          <w:rFonts w:cs="Arial" w:hAnsi="Arial" w:eastAsia="Arial" w:ascii="Arial"/>
          <w:color w:val="363435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persentase</w:t>
      </w:r>
      <w:r>
        <w:rPr>
          <w:rFonts w:cs="Arial" w:hAnsi="Arial" w:eastAsia="Arial" w:ascii="Arial"/>
          <w:color w:val="363435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penduduk</w:t>
      </w:r>
      <w:r>
        <w:rPr>
          <w:rFonts w:cs="Arial" w:hAnsi="Arial" w:eastAsia="Arial" w:ascii="Arial"/>
          <w:color w:val="363435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miskin</w:t>
      </w:r>
      <w:r>
        <w:rPr>
          <w:rFonts w:cs="Arial" w:hAnsi="Arial" w:eastAsia="Arial" w:ascii="Arial"/>
          <w:color w:val="363435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nasional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menurun,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baseline</w:t>
      </w:r>
      <w:r>
        <w:rPr>
          <w:rFonts w:cs="Arial" w:hAnsi="Arial" w:eastAsia="Arial" w:ascii="Arial"/>
          <w:i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tahun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2014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sebesar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14,17%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tahun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4" w:right="140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2017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mencapai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15,58%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sedangkan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kemudian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2018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(per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Maret)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kembali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menurun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13,20%.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Capaian-capaian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menunjukkan</w:t>
      </w:r>
      <w:r>
        <w:rPr>
          <w:rFonts w:cs="Arial" w:hAnsi="Arial" w:eastAsia="Arial" w:ascii="Arial"/>
          <w:color w:val="363435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bahwa</w:t>
      </w:r>
      <w:r>
        <w:rPr>
          <w:rFonts w:cs="Arial" w:hAnsi="Arial" w:eastAsia="Arial" w:ascii="Arial"/>
          <w:color w:val="363435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memberikan</w:t>
      </w:r>
      <w:r>
        <w:rPr>
          <w:rFonts w:cs="Arial" w:hAnsi="Arial" w:eastAsia="Arial" w:ascii="Arial"/>
          <w:color w:val="363435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dampak</w:t>
      </w:r>
      <w:r>
        <w:rPr>
          <w:rFonts w:cs="Arial" w:hAnsi="Arial" w:eastAsia="Arial" w:ascii="Arial"/>
          <w:color w:val="363435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bagi</w:t>
      </w:r>
      <w:r>
        <w:rPr>
          <w:rFonts w:cs="Arial" w:hAnsi="Arial" w:eastAsia="Arial" w:ascii="Arial"/>
          <w:color w:val="363435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kemudian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memiliki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keterkaitan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peningkatan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kesejahteraan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4" w:right="139" w:firstLine="45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Pembahasan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bab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bagian.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0"/>
          <w:szCs w:val="20"/>
        </w:rPr>
        <w:t>Pertama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pembahasan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tentang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mandiri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berkualitas.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0"/>
          <w:szCs w:val="20"/>
        </w:rPr>
        <w:t>Kedua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pembahsan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tentang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pentingnya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manajemen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organisasi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penyelenggaraan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0"/>
          <w:szCs w:val="20"/>
        </w:rPr>
        <w:t>Ketiga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integrasi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antar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program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penyelenggaraan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4" w:right="2409"/>
      </w:pPr>
      <w:r>
        <w:rPr>
          <w:rFonts w:cs="Calibri" w:hAnsi="Calibri" w:eastAsia="Calibri" w:ascii="Calibri"/>
          <w:b/>
          <w:color w:val="363435"/>
          <w:spacing w:val="0"/>
          <w:w w:val="100"/>
          <w:sz w:val="24"/>
          <w:szCs w:val="24"/>
        </w:rPr>
        <w:t>2.</w:t>
      </w:r>
      <w:r>
        <w:rPr>
          <w:rFonts w:cs="Calibri" w:hAnsi="Calibri" w:eastAsia="Calibri" w:ascii="Calibri"/>
          <w:b/>
          <w:color w:val="363435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b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1"/>
          <w:sz w:val="24"/>
          <w:szCs w:val="24"/>
        </w:rPr>
        <w:t>DESA</w:t>
      </w:r>
      <w:r>
        <w:rPr>
          <w:rFonts w:cs="Times New Roman" w:hAnsi="Times New Roman" w:eastAsia="Times New Roman" w:ascii="Times New Roman"/>
          <w:b/>
          <w:color w:val="363435"/>
          <w:spacing w:val="31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1"/>
          <w:sz w:val="24"/>
          <w:szCs w:val="24"/>
        </w:rPr>
        <w:t>MANDIRI</w:t>
      </w:r>
      <w:r>
        <w:rPr>
          <w:rFonts w:cs="Times New Roman" w:hAnsi="Times New Roman" w:eastAsia="Times New Roman" w:ascii="Times New Roman"/>
          <w:b/>
          <w:color w:val="363435"/>
          <w:spacing w:val="7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color w:val="363435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1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b/>
          <w:color w:val="363435"/>
          <w:spacing w:val="-9"/>
          <w:w w:val="9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7"/>
          <w:sz w:val="24"/>
          <w:szCs w:val="24"/>
        </w:rPr>
        <w:t>UALI</w:t>
      </w:r>
      <w:r>
        <w:rPr>
          <w:rFonts w:cs="Times New Roman" w:hAnsi="Times New Roman" w:eastAsia="Times New Roman" w:ascii="Times New Roman"/>
          <w:b/>
          <w:color w:val="363435"/>
          <w:spacing w:val="-15"/>
          <w:w w:val="8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4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9" w:lineRule="auto" w:line="250"/>
        <w:ind w:left="114" w:right="139"/>
        <w:sectPr>
          <w:pgNumType w:start="118"/>
          <w:pgMar w:footer="878" w:header="0" w:top="1000" w:bottom="280" w:left="1020" w:right="960"/>
          <w:footerReference w:type="default" r:id="rId21"/>
          <w:footerReference w:type="default" r:id="rId22"/>
          <w:pgSz w:w="8800" w:h="13040"/>
        </w:sectPr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Penggunaan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diutamakan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pemberdayaan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utamanya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peningkatan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kualitas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hidup,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penanggulangan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kemiskinan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kesejahteraan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ujuan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cukup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besar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diakomodir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oleh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Indonesia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meningkatkan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nominal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diberikan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setiap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tahunnya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dilihat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Gambar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2.1.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Rata-rata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peningkatan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jumlah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sejak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2015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hingga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2020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sebesar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34,4%.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72"/>
        <w:ind w:left="621" w:right="812"/>
      </w:pPr>
      <w:r>
        <w:pict>
          <v:shape type="#_x0000_t202" style="position:absolute;margin-left:101.818pt;margin-top:10.1057pt;width:270.939pt;height:146.104pt;mso-position-horizontal-relative:page;mso-position-vertical-relative:paragraph;z-index:-96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9" w:hRule="exact"/>
                    </w:trPr>
                    <w:tc>
                      <w:tcPr>
                        <w:tcW w:w="5405" w:type="dxa"/>
                        <w:tcBorders>
                          <w:top w:val="single" w:sz="5" w:space="0" w:color="D9D9D9"/>
                          <w:left w:val="nil" w:sz="6" w:space="0" w:color="auto"/>
                          <w:bottom w:val="single" w:sz="5" w:space="0" w:color="D9D9D9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5405" w:type="dxa"/>
                        <w:tcBorders>
                          <w:top w:val="single" w:sz="5" w:space="0" w:color="D9D9D9"/>
                          <w:left w:val="nil" w:sz="6" w:space="0" w:color="auto"/>
                          <w:bottom w:val="single" w:sz="5" w:space="0" w:color="D9D9D9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center"/>
                          <w:spacing w:lineRule="exact" w:line="200"/>
                          <w:ind w:left="2011" w:right="209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04040"/>
                            <w:spacing w:val="0"/>
                            <w:w w:val="100"/>
                            <w:sz w:val="21"/>
                            <w:szCs w:val="21"/>
                          </w:rPr>
                          <w:t>58,2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04040"/>
                            <w:spacing w:val="0"/>
                            <w:w w:val="100"/>
                            <w:sz w:val="21"/>
                            <w:szCs w:val="21"/>
                          </w:rPr>
                          <w:t>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04040"/>
                            <w:spacing w:val="4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04040"/>
                            <w:spacing w:val="0"/>
                            <w:w w:val="109"/>
                            <w:position w:val="6"/>
                            <w:sz w:val="21"/>
                            <w:szCs w:val="21"/>
                          </w:rPr>
                          <w:t>60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5405" w:type="dxa"/>
                        <w:tcBorders>
                          <w:top w:val="single" w:sz="5" w:space="0" w:color="D9D9D9"/>
                          <w:left w:val="nil" w:sz="6" w:space="0" w:color="auto"/>
                          <w:bottom w:val="single" w:sz="5" w:space="0" w:color="D9D9D9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before="9"/>
                          <w:ind w:left="115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04040"/>
                            <w:spacing w:val="0"/>
                            <w:w w:val="109"/>
                            <w:sz w:val="21"/>
                            <w:szCs w:val="21"/>
                          </w:rPr>
                          <w:t>46,9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5405" w:type="dxa"/>
                        <w:tcBorders>
                          <w:top w:val="single" w:sz="5" w:space="0" w:color="D9D9D9"/>
                          <w:left w:val="nil" w:sz="6" w:space="0" w:color="auto"/>
                          <w:bottom w:val="single" w:sz="5" w:space="0" w:color="D9D9D9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5405" w:type="dxa"/>
                        <w:tcBorders>
                          <w:top w:val="single" w:sz="5" w:space="0" w:color="D9D9D9"/>
                          <w:left w:val="nil" w:sz="6" w:space="0" w:color="auto"/>
                          <w:bottom w:val="single" w:sz="5" w:space="0" w:color="D9D9D9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5405" w:type="dxa"/>
                        <w:tcBorders>
                          <w:top w:val="single" w:sz="5" w:space="0" w:color="D9D9D9"/>
                          <w:left w:val="nil" w:sz="6" w:space="0" w:color="auto"/>
                          <w:bottom w:val="single" w:sz="5" w:space="0" w:color="D9D9D9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163" w:hRule="exact"/>
                    </w:trPr>
                    <w:tc>
                      <w:tcPr>
                        <w:tcW w:w="5405" w:type="dxa"/>
                        <w:tcBorders>
                          <w:top w:val="single" w:sz="5" w:space="0" w:color="D9D9D9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7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center"/>
                          <w:ind w:left="184" w:right="18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0"/>
                            <w:w w:val="100"/>
                            <w:sz w:val="21"/>
                            <w:szCs w:val="21"/>
                          </w:rPr>
                          <w:t>2015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0"/>
                            <w:w w:val="100"/>
                            <w:sz w:val="21"/>
                            <w:szCs w:val="21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0"/>
                            <w:w w:val="100"/>
                            <w:sz w:val="21"/>
                            <w:szCs w:val="21"/>
                          </w:rPr>
                          <w:t>2016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0"/>
                            <w:w w:val="100"/>
                            <w:sz w:val="21"/>
                            <w:szCs w:val="21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0"/>
                            <w:w w:val="100"/>
                            <w:sz w:val="21"/>
                            <w:szCs w:val="21"/>
                          </w:rPr>
                          <w:t>2017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0"/>
                            <w:w w:val="100"/>
                            <w:sz w:val="21"/>
                            <w:szCs w:val="21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0"/>
                            <w:w w:val="100"/>
                            <w:sz w:val="21"/>
                            <w:szCs w:val="21"/>
                          </w:rPr>
                          <w:t>2018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0"/>
                            <w:w w:val="100"/>
                            <w:sz w:val="21"/>
                            <w:szCs w:val="21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0"/>
                            <w:w w:val="100"/>
                            <w:sz w:val="21"/>
                            <w:szCs w:val="21"/>
                          </w:rPr>
                          <w:t>2019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0"/>
                            <w:w w:val="100"/>
                            <w:sz w:val="21"/>
                            <w:szCs w:val="21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0"/>
                            <w:w w:val="109"/>
                            <w:sz w:val="21"/>
                            <w:szCs w:val="21"/>
                          </w:rPr>
                          <w:t>2020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center"/>
                          <w:spacing w:lineRule="exact" w:line="220"/>
                          <w:ind w:left="2409" w:right="235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-16"/>
                            <w:w w:val="109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0"/>
                            <w:w w:val="109"/>
                            <w:sz w:val="21"/>
                            <w:szCs w:val="21"/>
                          </w:rPr>
                          <w:t>ahun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585858"/>
          <w:spacing w:val="0"/>
          <w:w w:val="109"/>
          <w:sz w:val="21"/>
          <w:szCs w:val="21"/>
        </w:rPr>
        <w:t>80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50"/>
        <w:ind w:left="621" w:right="812"/>
      </w:pPr>
      <w:r>
        <w:pict>
          <v:group style="position:absolute;margin-left:121.242pt;margin-top:3.46994pt;width:231.325pt;height:80.5068pt;mso-position-horizontal-relative:page;mso-position-vertical-relative:paragraph;z-index:-964" coordorigin="2425,69" coordsize="4627,1610">
            <v:shape style="position:absolute;left:2493;top:122;width:4505;height:1495" coordorigin="2493,122" coordsize="4505,1495" path="m2493,1617l3394,855,4295,525,5196,473,6097,181,6998,122e" filled="f" stroked="t" strokeweight="2.01407pt" strokecolor="#4471C4">
              <v:path arrowok="t"/>
            </v:shape>
            <v:shape style="position:absolute;left:2446;top:1571;width:94;height:87" coordorigin="2446,1571" coordsize="94,87" path="m2540,1615l2534,1636,2519,1651,2498,1658,2493,1659,2470,1654,2454,1640,2446,1620,2446,1615,2451,1594,2466,1579,2488,1572,2493,1571,2515,1577,2532,1590,2540,1610,2540,1615xe" filled="t" fillcolor="#4471C4" stroked="f">
              <v:path arrowok="t"/>
              <v:fill/>
            </v:shape>
            <v:shape style="position:absolute;left:2446;top:1571;width:94;height:87" coordorigin="2446,1571" coordsize="94,87" path="m2540,1615l2534,1636,2519,1651,2498,1658,2493,1659,2470,1654,2454,1640,2446,1620,2446,1615,2451,1594,2466,1579,2488,1572,2493,1571,2515,1577,2532,1590,2540,1610,2540,1615xe" filled="f" stroked="t" strokeweight="0.690899pt" strokecolor="#4471C4">
              <v:path arrowok="t"/>
            </v:shape>
            <v:shape style="position:absolute;left:3346;top:809;width:94;height:87" coordorigin="3346,809" coordsize="94,87" path="m3441,853l3435,874,3420,889,3399,897,3394,897,3371,892,3355,878,3347,858,3346,853,3352,832,3367,817,3389,810,3394,809,3416,815,3433,829,3441,848,3441,853xe" filled="t" fillcolor="#4471C4" stroked="f">
              <v:path arrowok="t"/>
              <v:fill/>
            </v:shape>
            <v:shape style="position:absolute;left:3346;top:809;width:94;height:87" coordorigin="3346,809" coordsize="94,87" path="m3441,853l3435,874,3420,889,3399,897,3394,897,3371,892,3355,878,3347,858,3346,853,3352,832,3367,817,3389,810,3394,809,3416,815,3433,829,3441,848,3441,853xe" filled="f" stroked="t" strokeweight="0.690899pt" strokecolor="#4471C4">
              <v:path arrowok="t"/>
            </v:shape>
            <v:shape style="position:absolute;left:4247;top:479;width:94;height:87" coordorigin="4247,479" coordsize="94,87" path="m4342,523l4336,544,4321,559,4300,566,4295,567,4272,561,4256,547,4248,528,4247,523,4253,502,4268,487,4289,479,4295,479,4317,484,4334,498,4342,518,4342,523xe" filled="t" fillcolor="#4471C4" stroked="f">
              <v:path arrowok="t"/>
              <v:fill/>
            </v:shape>
            <v:shape style="position:absolute;left:4247;top:479;width:94;height:87" coordorigin="4247,479" coordsize="94,87" path="m4342,523l4336,544,4321,559,4300,566,4295,567,4272,561,4256,547,4248,528,4247,523,4253,502,4268,487,4289,479,4295,479,4317,484,4334,498,4342,518,4342,523xe" filled="f" stroked="t" strokeweight="0.690899pt" strokecolor="#4471C4">
              <v:path arrowok="t"/>
            </v:shape>
            <v:shape style="position:absolute;left:5148;top:427;width:94;height:87" coordorigin="5148,427" coordsize="94,87" path="m5243,471l5237,491,5222,507,5201,514,5195,514,5173,509,5156,495,5149,475,5148,471,5154,450,5169,434,5190,427,5195,427,5218,432,5234,446,5242,466,5243,471xe" filled="t" fillcolor="#4471C4" stroked="f">
              <v:path arrowok="t"/>
              <v:fill/>
            </v:shape>
            <v:shape style="position:absolute;left:5148;top:427;width:94;height:87" coordorigin="5148,427" coordsize="94,87" path="m5243,471l5237,491,5222,507,5201,514,5195,514,5173,509,5156,495,5149,475,5148,471,5154,450,5169,434,5190,427,5195,427,5218,432,5234,446,5242,466,5243,471xe" filled="f" stroked="t" strokeweight="0.690899pt" strokecolor="#4471C4">
              <v:path arrowok="t"/>
            </v:shape>
            <v:shape style="position:absolute;left:6049;top:135;width:94;height:87" coordorigin="6049,135" coordsize="94,87" path="m6144,179l6138,199,6123,215,6102,222,6096,222,6074,217,6057,203,6049,183,6049,179,6055,158,6070,143,6091,135,6096,135,6119,140,6135,154,6143,174,6144,179xe" filled="t" fillcolor="#4471C4" stroked="f">
              <v:path arrowok="t"/>
              <v:fill/>
            </v:shape>
            <v:shape style="position:absolute;left:6049;top:135;width:94;height:87" coordorigin="6049,135" coordsize="94,87" path="m6144,179l6138,199,6123,215,6102,222,6096,222,6074,217,6057,203,6049,183,6049,179,6055,158,6070,143,6091,135,6096,135,6119,140,6135,154,6143,174,6144,179xe" filled="f" stroked="t" strokeweight="0.690899pt" strokecolor="#4471C4">
              <v:path arrowok="t"/>
            </v:shape>
            <v:shape style="position:absolute;left:6950;top:76;width:94;height:87" coordorigin="6950,76" coordsize="94,87" path="m7044,120l7039,141,7024,156,7002,163,6997,164,6975,158,6958,145,6950,125,6950,120,6956,99,6971,84,6992,77,6997,76,7020,82,7036,95,7044,115,7044,120xe" filled="t" fillcolor="#4471C4" stroked="f">
              <v:path arrowok="t"/>
              <v:fill/>
            </v:shape>
            <v:shape style="position:absolute;left:6950;top:76;width:94;height:87" coordorigin="6950,76" coordsize="94,87" path="m7044,120l7039,141,7024,156,7002,163,6997,164,6975,158,6958,145,6950,125,6950,120,6956,99,6971,84,6992,77,6997,76,7020,82,7036,95,7044,115,7044,120xe" filled="f" stroked="t" strokeweight="0.690899pt" strokecolor="#4471C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585858"/>
          <w:spacing w:val="0"/>
          <w:w w:val="109"/>
          <w:sz w:val="21"/>
          <w:szCs w:val="21"/>
        </w:rPr>
        <w:t>70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50"/>
        <w:ind w:left="621" w:right="812"/>
      </w:pPr>
      <w:r>
        <w:pict>
          <v:shape type="#_x0000_t202" style="position:absolute;margin-left:64.6959pt;margin-top:12.0351pt;width:13.52pt;height:64.7106pt;mso-position-horizontal-relative:page;mso-position-vertical-relative:paragraph;z-index:-962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-7"/>
                      <w:w w:val="91"/>
                      <w:sz w:val="23"/>
                      <w:szCs w:val="23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0"/>
                      <w:w w:val="91"/>
                      <w:sz w:val="23"/>
                      <w:szCs w:val="23"/>
                    </w:rPr>
                    <w:t>riliun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6"/>
                      <w:w w:val="91"/>
                      <w:sz w:val="23"/>
                      <w:szCs w:val="2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0"/>
                      <w:w w:val="100"/>
                      <w:sz w:val="23"/>
                      <w:szCs w:val="23"/>
                    </w:rPr>
                    <w:t>Rupiah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585858"/>
          <w:spacing w:val="0"/>
          <w:w w:val="109"/>
          <w:sz w:val="21"/>
          <w:szCs w:val="21"/>
        </w:rPr>
        <w:t>60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50"/>
        <w:ind w:left="621" w:right="812"/>
      </w:pPr>
      <w:r>
        <w:rPr>
          <w:rFonts w:cs="Times New Roman" w:hAnsi="Times New Roman" w:eastAsia="Times New Roman" w:ascii="Times New Roman"/>
          <w:color w:val="585858"/>
          <w:spacing w:val="0"/>
          <w:w w:val="109"/>
          <w:sz w:val="21"/>
          <w:szCs w:val="21"/>
        </w:rPr>
        <w:t>50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50"/>
        <w:ind w:left="621" w:right="812"/>
      </w:pPr>
      <w:r>
        <w:rPr>
          <w:rFonts w:cs="Times New Roman" w:hAnsi="Times New Roman" w:eastAsia="Times New Roman" w:ascii="Times New Roman"/>
          <w:color w:val="585858"/>
          <w:spacing w:val="0"/>
          <w:w w:val="109"/>
          <w:sz w:val="21"/>
          <w:szCs w:val="21"/>
        </w:rPr>
        <w:t>40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53"/>
        <w:ind w:left="657" w:right="-57"/>
      </w:pP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3"/>
          <w:sz w:val="21"/>
          <w:szCs w:val="21"/>
        </w:rPr>
        <w:t>30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3"/>
          <w:sz w:val="21"/>
          <w:szCs w:val="21"/>
        </w:rPr>
        <w:t>       </w:t>
      </w:r>
      <w:r>
        <w:rPr>
          <w:rFonts w:cs="Times New Roman" w:hAnsi="Times New Roman" w:eastAsia="Times New Roman" w:ascii="Times New Roman"/>
          <w:color w:val="585858"/>
          <w:spacing w:val="44"/>
          <w:w w:val="100"/>
          <w:position w:val="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4040"/>
          <w:spacing w:val="0"/>
          <w:w w:val="109"/>
          <w:position w:val="0"/>
          <w:sz w:val="21"/>
          <w:szCs w:val="21"/>
        </w:rPr>
        <w:t>20,8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18"/>
        <w:ind w:left="621" w:right="812"/>
      </w:pPr>
      <w:r>
        <w:rPr>
          <w:rFonts w:cs="Times New Roman" w:hAnsi="Times New Roman" w:eastAsia="Times New Roman" w:ascii="Times New Roman"/>
          <w:color w:val="585858"/>
          <w:spacing w:val="0"/>
          <w:w w:val="109"/>
          <w:sz w:val="21"/>
          <w:szCs w:val="21"/>
        </w:rPr>
        <w:t>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50"/>
        <w:ind w:left="621" w:right="812"/>
      </w:pPr>
      <w:r>
        <w:pict>
          <v:group style="position:absolute;margin-left:102.151pt;margin-top:9.02891pt;width:270.273pt;height:0pt;mso-position-horizontal-relative:page;mso-position-vertical-relative:paragraph;z-index:-966" coordorigin="2043,181" coordsize="5405,0">
            <v:shape style="position:absolute;left:2043;top:181;width:5405;height:0" coordorigin="2043,181" coordsize="5405,0" path="m2043,181l7448,181e" filled="f" stroked="t" strokeweight="0.666pt" strokecolor="#D9D9D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585858"/>
          <w:spacing w:val="0"/>
          <w:w w:val="109"/>
          <w:sz w:val="21"/>
          <w:szCs w:val="21"/>
        </w:rPr>
        <w:t>10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50" w:lineRule="exact" w:line="220"/>
        <w:ind w:left="736" w:right="812"/>
      </w:pPr>
      <w:r>
        <w:pict>
          <v:group style="position:absolute;margin-left:102.151pt;margin-top:9.006pt;width:270.273pt;height:0pt;mso-position-horizontal-relative:page;mso-position-vertical-relative:paragraph;z-index:-965" coordorigin="2043,180" coordsize="5405,0">
            <v:shape style="position:absolute;left:2043;top:180;width:5405;height:0" coordorigin="2043,180" coordsize="5405,0" path="m2043,180l7448,180e" filled="f" stroked="t" strokeweight="0.666pt" strokecolor="#D9D9D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585858"/>
          <w:spacing w:val="0"/>
          <w:w w:val="109"/>
          <w:position w:val="-1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70"/>
        <w:sectPr>
          <w:pgMar w:header="0" w:footer="878" w:top="1180" w:bottom="280" w:left="960" w:right="1020"/>
          <w:pgSz w:w="8800" w:h="13040"/>
          <w:cols w:num="2" w:equalWidth="off">
            <w:col w:w="1736" w:space="3286"/>
            <w:col w:w="179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404040"/>
          <w:spacing w:val="0"/>
          <w:w w:val="100"/>
          <w:position w:val="-6"/>
          <w:sz w:val="21"/>
          <w:szCs w:val="21"/>
        </w:rPr>
        <w:t>70</w:t>
      </w:r>
      <w:r>
        <w:rPr>
          <w:rFonts w:cs="Times New Roman" w:hAnsi="Times New Roman" w:eastAsia="Times New Roman" w:ascii="Times New Roman"/>
          <w:color w:val="404040"/>
          <w:spacing w:val="0"/>
          <w:w w:val="100"/>
          <w:position w:val="-6"/>
          <w:sz w:val="21"/>
          <w:szCs w:val="21"/>
        </w:rPr>
        <w:t>            </w:t>
      </w:r>
      <w:r>
        <w:rPr>
          <w:rFonts w:cs="Times New Roman" w:hAnsi="Times New Roman" w:eastAsia="Times New Roman" w:ascii="Times New Roman"/>
          <w:color w:val="404040"/>
          <w:spacing w:val="7"/>
          <w:w w:val="100"/>
          <w:position w:val="-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04040"/>
          <w:spacing w:val="0"/>
          <w:w w:val="109"/>
          <w:position w:val="0"/>
          <w:sz w:val="21"/>
          <w:szCs w:val="21"/>
        </w:rPr>
        <w:t>72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2"/>
        <w:ind w:left="174" w:right="4091"/>
      </w:pP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(Sumber: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Kementerian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Keuangan,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2020)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1154" w:right="1094"/>
      </w:pPr>
      <w:r>
        <w:rPr>
          <w:rFonts w:cs="Arial" w:hAnsi="Arial" w:eastAsia="Arial" w:ascii="Arial"/>
          <w:b/>
          <w:color w:val="363435"/>
          <w:spacing w:val="0"/>
          <w:w w:val="100"/>
          <w:sz w:val="18"/>
          <w:szCs w:val="18"/>
        </w:rPr>
        <w:t>Gambar</w:t>
      </w:r>
      <w:r>
        <w:rPr>
          <w:rFonts w:cs="Arial" w:hAnsi="Arial" w:eastAsia="Arial" w:ascii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18"/>
          <w:szCs w:val="18"/>
        </w:rPr>
        <w:t>2.1</w:t>
      </w:r>
      <w:r>
        <w:rPr>
          <w:rFonts w:cs="Arial" w:hAnsi="Arial" w:eastAsia="Arial" w:ascii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Jumlah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Indonesia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2015-2020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74" w:right="80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Arah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terkait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pemanfaatan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ditetapkan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melalui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Keputusan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Menteri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ertinggal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ransmigrasi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(Kemendes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PDTT)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diperbarui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setiap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tahunnya.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Secara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umum,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diarahkan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terkait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4" w:right="4177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Sarana</w:t>
      </w:r>
      <w:r>
        <w:rPr>
          <w:rFonts w:cs="Arial" w:hAnsi="Arial" w:eastAsia="Arial" w:ascii="Arial"/>
          <w:color w:val="363435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prasarana.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0"/>
        <w:ind w:left="174" w:right="3712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Pemberdayaan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masyarakat.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0"/>
        <w:ind w:left="174" w:right="832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Pengembangan</w:t>
      </w:r>
      <w:r>
        <w:rPr>
          <w:rFonts w:cs="Arial" w:hAnsi="Arial" w:eastAsia="Arial" w:ascii="Arial"/>
          <w:color w:val="363435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kapasitas</w:t>
      </w:r>
      <w:r>
        <w:rPr>
          <w:rFonts w:cs="Arial" w:hAnsi="Arial" w:eastAsia="Arial" w:ascii="Arial"/>
          <w:color w:val="363435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ketahanan</w:t>
      </w:r>
      <w:r>
        <w:rPr>
          <w:rFonts w:cs="Arial" w:hAnsi="Arial" w:eastAsia="Arial" w:ascii="Arial"/>
          <w:color w:val="363435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desa.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 w:lineRule="auto" w:line="250"/>
        <w:ind w:left="514" w:right="80" w:hanging="340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Kegiatan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pendidikan,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kesehatan,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pemberdayaan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perempuan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anak,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serta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pemberdayaan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marginal</w:t>
      </w:r>
      <w:r>
        <w:rPr>
          <w:rFonts w:cs="Arial" w:hAnsi="Arial" w:eastAsia="Arial" w:ascii="Arial"/>
          <w:color w:val="363435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disabilitas.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0"/>
        <w:ind w:left="514" w:right="80" w:hanging="340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Pengelolaan</w:t>
      </w:r>
      <w:r>
        <w:rPr>
          <w:rFonts w:cs="Arial" w:hAnsi="Arial" w:eastAsia="Arial" w:ascii="Arial"/>
          <w:color w:val="363435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BUMDesa,</w:t>
      </w:r>
      <w:r>
        <w:rPr>
          <w:rFonts w:cs="Arial" w:hAnsi="Arial" w:eastAsia="Arial" w:ascii="Arial"/>
          <w:color w:val="363435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koperasi</w:t>
      </w:r>
      <w:r>
        <w:rPr>
          <w:rFonts w:cs="Arial" w:hAnsi="Arial" w:eastAsia="Arial" w:ascii="Arial"/>
          <w:color w:val="363435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lembaga</w:t>
      </w:r>
      <w:r>
        <w:rPr>
          <w:rFonts w:cs="Arial" w:hAnsi="Arial" w:eastAsia="Arial" w:ascii="Arial"/>
          <w:color w:val="363435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color w:val="363435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lainnya.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74" w:right="83"/>
      </w:pPr>
      <w:r>
        <w:rPr>
          <w:rFonts w:cs="Calibri" w:hAnsi="Calibri" w:eastAsia="Calibri" w:ascii="Calibri"/>
          <w:color w:val="363435"/>
          <w:spacing w:val="0"/>
          <w:w w:val="100"/>
          <w:sz w:val="20"/>
          <w:szCs w:val="20"/>
        </w:rPr>
        <w:t>6.</w:t>
      </w:r>
      <w:r>
        <w:rPr>
          <w:rFonts w:cs="Calibri" w:hAnsi="Calibri" w:eastAsia="Calibri" w:ascii="Calibri"/>
          <w:color w:val="363435"/>
          <w:spacing w:val="0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color w:val="363435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Kesiapsiagaan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menghadapi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penanganan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bencana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dan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"/>
        <w:ind w:left="479" w:right="385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kejadian</w:t>
      </w:r>
      <w:r>
        <w:rPr>
          <w:rFonts w:cs="Arial" w:hAnsi="Arial" w:eastAsia="Arial" w:ascii="Arial"/>
          <w:color w:val="363435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luar</w:t>
      </w:r>
      <w:r>
        <w:rPr>
          <w:rFonts w:cs="Arial" w:hAnsi="Arial" w:eastAsia="Arial" w:ascii="Arial"/>
          <w:color w:val="363435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biasa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lainnya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0"/>
        <w:ind w:left="174" w:right="696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Kebutuhan</w:t>
      </w:r>
      <w:r>
        <w:rPr>
          <w:rFonts w:cs="Arial" w:hAnsi="Arial" w:eastAsia="Arial" w:ascii="Arial"/>
          <w:color w:val="363435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lainnya</w:t>
      </w:r>
      <w:r>
        <w:rPr>
          <w:rFonts w:cs="Arial" w:hAnsi="Arial" w:eastAsia="Arial" w:ascii="Arial"/>
          <w:color w:val="363435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ditetapkan</w:t>
      </w:r>
      <w:r>
        <w:rPr>
          <w:rFonts w:cs="Arial" w:hAnsi="Arial" w:eastAsia="Arial" w:ascii="Arial"/>
          <w:color w:val="363435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musyawarah</w:t>
      </w:r>
      <w:r>
        <w:rPr>
          <w:rFonts w:cs="Arial" w:hAnsi="Arial" w:eastAsia="Arial" w:ascii="Arial"/>
          <w:color w:val="363435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desa.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74" w:right="79" w:firstLine="45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Efektivitas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pencapaian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indikator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tujuan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perlu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dianalisis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lebih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jika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dilihat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penyerapan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Rata-rata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penerimaan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Jawa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imur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tahun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2019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mencapai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Rp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248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milia</w:t>
      </w:r>
      <w:r>
        <w:rPr>
          <w:rFonts w:cs="Arial" w:hAnsi="Arial" w:eastAsia="Arial" w:ascii="Arial"/>
          <w:color w:val="000000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jumlah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meningkat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tahun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yaitu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sebesar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Rp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252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milia</w:t>
      </w:r>
      <w:r>
        <w:rPr>
          <w:rFonts w:cs="Arial" w:hAnsi="Arial" w:eastAsia="Arial" w:ascii="Arial"/>
          <w:color w:val="000000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Perkembangan</w:t>
      </w:r>
      <w:r>
        <w:rPr>
          <w:rFonts w:cs="Arial" w:hAnsi="Arial" w:eastAsia="Arial" w:ascii="Arial"/>
          <w:color w:val="000000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sarana</w:t>
      </w:r>
      <w:r>
        <w:rPr>
          <w:rFonts w:cs="Arial" w:hAnsi="Arial" w:eastAsia="Arial" w:ascii="Arial"/>
          <w:color w:val="363435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prasarana</w:t>
      </w:r>
      <w:r>
        <w:rPr>
          <w:rFonts w:cs="Arial" w:hAnsi="Arial" w:eastAsia="Arial" w:ascii="Arial"/>
          <w:color w:val="363435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Jawa</w:t>
      </w:r>
      <w:r>
        <w:rPr>
          <w:rFonts w:cs="Arial" w:hAnsi="Arial" w:eastAsia="Arial" w:ascii="Arial"/>
          <w:color w:val="363435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imur</w:t>
      </w:r>
      <w:r>
        <w:rPr>
          <w:rFonts w:cs="Arial" w:hAnsi="Arial" w:eastAsia="Arial" w:ascii="Arial"/>
          <w:color w:val="363435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mengalami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peningkatan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cukup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2005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hingga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2018.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Kalkulasi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menggunakan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Potensi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(PODES)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menunjukkan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bahwa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sarana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pendidikan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Sekolah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Dasar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(SD)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mengalami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pertumbuhan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rata-rata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sebesar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74" w:right="80"/>
        <w:sectPr>
          <w:type w:val="continuous"/>
          <w:pgSz w:w="8800" w:h="13040"/>
          <w:pgMar w:top="1180" w:bottom="280" w:left="960" w:right="1020"/>
        </w:sectPr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2,39%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peningkatan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tertinggi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terjadi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periode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2005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2008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yaitu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sebesar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1,82%.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Sarana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lainnya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seperti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kesehatan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ditunjukkan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oleh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keberadaan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Poskesdes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(Pondok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Kesehatan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Desa)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mengalami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2" w:lineRule="auto" w:line="250"/>
        <w:ind w:left="114" w:right="139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serupa,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periode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2008-2018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Poskesdes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Jawa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imur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rata-rata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tumbuh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sebesar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22%.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Sarana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kegiatan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tercermin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keberadaan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pasar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sebagai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tempat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transaksi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sehari-hari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warga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Peningkatan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terjadi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sarana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pendidikan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kesehatan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diikuti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tumbuhnya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pasar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sebagai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representasi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sarana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Rata-rata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pertumbuhan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pasar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permanen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atau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permanen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Jawa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imur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sebesar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5,2%.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Pertumbuhan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berbagai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sarana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kehidupan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menunjukkan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konsistensi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Indonesia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khususnya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Jawa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imu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Perlu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diketahui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bahwa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pertumbuhan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tidak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mencerminkan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pemerataan,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sebagaimana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terlihat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abel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2.1,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masih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banyak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belum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memiliki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sarana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prasarana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pendukung.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524"/>
      </w:pPr>
      <w:r>
        <w:rPr>
          <w:rFonts w:cs="Arial" w:hAnsi="Arial" w:eastAsia="Arial" w:ascii="Arial"/>
          <w:b/>
          <w:color w:val="363435"/>
          <w:spacing w:val="-13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18"/>
          <w:szCs w:val="18"/>
        </w:rPr>
        <w:t>abel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18"/>
          <w:szCs w:val="18"/>
        </w:rPr>
        <w:t>2.1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8"/>
          <w:szCs w:val="18"/>
        </w:rPr>
        <w:t>Persentase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8"/>
          <w:szCs w:val="18"/>
        </w:rPr>
        <w:t>Keberadaan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8"/>
          <w:szCs w:val="18"/>
        </w:rPr>
        <w:t>Sarana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8"/>
          <w:szCs w:val="18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8"/>
          <w:szCs w:val="18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8"/>
          <w:szCs w:val="18"/>
        </w:rPr>
        <w:t>Provinsi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8"/>
          <w:szCs w:val="18"/>
        </w:rPr>
        <w:t>Jawa</w:t>
      </w:r>
      <w:r>
        <w:rPr>
          <w:rFonts w:cs="Arial" w:hAnsi="Arial" w:eastAsia="Arial" w:ascii="Arial"/>
          <w:color w:val="363435"/>
          <w:spacing w:val="-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8"/>
          <w:szCs w:val="18"/>
        </w:rPr>
        <w:t>imur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8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1" w:hRule="exact"/>
        </w:trPr>
        <w:tc>
          <w:tcPr>
            <w:tcW w:w="1443" w:type="dxa"/>
            <w:tcBorders>
              <w:top w:val="single" w:sz="4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CBE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4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Fasilitas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2" w:type="dxa"/>
            <w:tcBorders>
              <w:top w:val="single" w:sz="4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CBE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2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2005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7" w:type="dxa"/>
            <w:tcBorders>
              <w:top w:val="single" w:sz="4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CBE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2008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5" w:type="dxa"/>
            <w:tcBorders>
              <w:top w:val="single" w:sz="4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CBE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9" w:type="dxa"/>
            <w:tcBorders>
              <w:top w:val="single" w:sz="4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CBE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8" w:type="dxa"/>
            <w:tcBorders>
              <w:top w:val="single" w:sz="4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CBE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1" w:hRule="exact"/>
        </w:trPr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8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Sekolah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Dasar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18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89.26</w:t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12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99.81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12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99.42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13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99.48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12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97.59</w:t>
            </w:r>
          </w:p>
        </w:tc>
      </w:tr>
      <w:tr>
        <w:trPr>
          <w:trHeight w:val="291" w:hRule="exact"/>
        </w:trPr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2"/>
              <w:ind w:left="8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Poskesdes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32"/>
              <w:ind w:right="13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2"/>
              <w:ind w:left="12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33.02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2"/>
              <w:ind w:left="12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47.78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2"/>
              <w:ind w:left="13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56.99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2"/>
              <w:ind w:left="12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58.15</w:t>
            </w:r>
          </w:p>
        </w:tc>
      </w:tr>
      <w:tr>
        <w:trPr>
          <w:trHeight w:val="286" w:hRule="exact"/>
        </w:trPr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2"/>
              <w:ind w:left="8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Pasar</w:t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32"/>
              <w:ind w:right="13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2"/>
              <w:ind w:left="12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21.77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2"/>
              <w:ind w:left="12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22.16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2"/>
              <w:ind w:left="13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23.16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2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24.6</w:t>
            </w:r>
          </w:p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60"/>
        <w:ind w:left="814"/>
      </w:pP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Sumber: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PODES,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2005-2018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4" w:right="139" w:firstLine="454"/>
        <w:sectPr>
          <w:pgMar w:header="0" w:footer="878" w:top="1000" w:bottom="280" w:left="1020" w:right="960"/>
          <w:pgSz w:w="8800" w:h="13040"/>
        </w:sectPr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Arah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pengaruh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terhadap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sarana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pendidikan,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kesehatan,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sudah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semestinya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menunjukan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hasil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positif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karena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sarana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termasuk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mandat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pemanfaatan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Mengacu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abel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2.1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besaran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diterima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oleh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seluruh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Jawa</w:t>
      </w:r>
      <w:r>
        <w:rPr>
          <w:rFonts w:cs="Arial" w:hAnsi="Arial" w:eastAsia="Arial" w:ascii="Arial"/>
          <w:color w:val="363435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imu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dicari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arah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pengaruh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ditimbulkan</w:t>
      </w:r>
      <w:r>
        <w:rPr>
          <w:rFonts w:cs="Arial" w:hAnsi="Arial" w:eastAsia="Arial" w:ascii="Arial"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oleh</w:t>
      </w:r>
      <w:r>
        <w:rPr>
          <w:rFonts w:cs="Arial" w:hAnsi="Arial" w:eastAsia="Arial" w:ascii="Arial"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terhadap</w:t>
      </w:r>
      <w:r>
        <w:rPr>
          <w:rFonts w:cs="Arial" w:hAnsi="Arial" w:eastAsia="Arial" w:ascii="Arial"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sarana</w:t>
      </w:r>
      <w:r>
        <w:rPr>
          <w:rFonts w:cs="Arial" w:hAnsi="Arial" w:eastAsia="Arial" w:ascii="Arial"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pendidikan,</w:t>
      </w:r>
      <w:r>
        <w:rPr>
          <w:rFonts w:cs="Arial" w:hAnsi="Arial" w:eastAsia="Arial" w:ascii="Arial"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kesehatan,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Hasil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uji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korelasi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dilakukan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terhadap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desa-desa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seluruh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kabupaten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Jawa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imur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menunjukan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bahwa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terdapat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hubungan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negatif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antara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besaran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keberadaan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SD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Alasan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dibalik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hubungan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negatif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itu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adalah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bahwa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keberadaan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SD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sudah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sangat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merata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tingkat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keberadaan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mencapai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99,48%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tahun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2014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atau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sebelum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pemberian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tidak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lagi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fokus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pemanfaatan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Jawa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imu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Sarana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kesehatan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yaitu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Poskesdes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memiliki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korelasi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positif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meskipun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tidak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terlalu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besar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yaitu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0,35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poin.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Jumlah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Poskesdes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Jawa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imur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mengalami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peningkatan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dibandingkan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periode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sebelum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erdapat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penambahan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142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Poskesdes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4.601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Poskesdes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2017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dibandingkan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2013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(4.459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Poskesdes).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berkorelasi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positif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jumlah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pasar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koefisien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sebesar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0,34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poin.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Secara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umum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dimanfaatkan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cukup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merata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melibatkan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aspek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kesehatan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sebagai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sasaran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590" w:right="-49"/>
      </w:pPr>
      <w:r>
        <w:rPr>
          <w:rFonts w:cs="Times New Roman" w:hAnsi="Times New Roman" w:eastAsia="Times New Roman" w:ascii="Times New Roman"/>
          <w:color w:val="585858"/>
          <w:spacing w:val="1"/>
          <w:w w:val="114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585858"/>
          <w:spacing w:val="-1"/>
          <w:w w:val="114"/>
          <w:sz w:val="19"/>
          <w:szCs w:val="19"/>
        </w:rPr>
        <w:t>50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590" w:right="-49"/>
      </w:pPr>
      <w:r>
        <w:pict>
          <v:shape type="#_x0000_t202" style="position:absolute;margin-left:62.4165pt;margin-top:-6.29065pt;width:12.8702pt;height:107.584pt;mso-position-horizontal-relative:page;mso-position-vertical-relative:paragraph;z-index:-954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0"/>
                      <w:w w:val="92"/>
                      <w:sz w:val="22"/>
                      <w:szCs w:val="22"/>
                    </w:rPr>
                    <w:t>Da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1"/>
                      <w:w w:val="92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0"/>
                      <w:w w:val="92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-2"/>
                      <w:w w:val="92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0"/>
                      <w:w w:val="92"/>
                      <w:sz w:val="22"/>
                      <w:szCs w:val="22"/>
                    </w:rPr>
                    <w:t>Desa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-2"/>
                      <w:w w:val="92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0"/>
                      <w:w w:val="100"/>
                      <w:sz w:val="22"/>
                      <w:szCs w:val="22"/>
                    </w:rPr>
                    <w:t>(M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0"/>
                      <w:w w:val="100"/>
                      <w:sz w:val="22"/>
                      <w:szCs w:val="22"/>
                    </w:rPr>
                    <w:t>iliar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0"/>
                      <w:w w:val="100"/>
                      <w:sz w:val="22"/>
                      <w:szCs w:val="22"/>
                    </w:rPr>
                    <w:t>ia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0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585858"/>
          <w:spacing w:val="1"/>
          <w:w w:val="114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585858"/>
          <w:spacing w:val="-1"/>
          <w:w w:val="114"/>
          <w:sz w:val="19"/>
          <w:szCs w:val="19"/>
        </w:rPr>
        <w:t>40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590" w:right="-49"/>
      </w:pPr>
      <w:r>
        <w:rPr>
          <w:rFonts w:cs="Times New Roman" w:hAnsi="Times New Roman" w:eastAsia="Times New Roman" w:ascii="Times New Roman"/>
          <w:color w:val="585858"/>
          <w:spacing w:val="1"/>
          <w:w w:val="114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585858"/>
          <w:spacing w:val="-1"/>
          <w:w w:val="114"/>
          <w:sz w:val="19"/>
          <w:szCs w:val="19"/>
        </w:rPr>
        <w:t>30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590" w:right="-49"/>
      </w:pPr>
      <w:r>
        <w:rPr>
          <w:rFonts w:cs="Times New Roman" w:hAnsi="Times New Roman" w:eastAsia="Times New Roman" w:ascii="Times New Roman"/>
          <w:color w:val="585858"/>
          <w:spacing w:val="1"/>
          <w:w w:val="114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585858"/>
          <w:spacing w:val="-1"/>
          <w:w w:val="114"/>
          <w:sz w:val="19"/>
          <w:szCs w:val="19"/>
        </w:rPr>
        <w:t>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590" w:right="-49"/>
      </w:pPr>
      <w:r>
        <w:rPr>
          <w:rFonts w:cs="Times New Roman" w:hAnsi="Times New Roman" w:eastAsia="Times New Roman" w:ascii="Times New Roman"/>
          <w:color w:val="585858"/>
          <w:spacing w:val="1"/>
          <w:w w:val="114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585858"/>
          <w:spacing w:val="-1"/>
          <w:w w:val="114"/>
          <w:sz w:val="19"/>
          <w:szCs w:val="19"/>
        </w:rPr>
        <w:t>10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590" w:right="-49"/>
      </w:pPr>
      <w:r>
        <w:pict>
          <v:group style="position:absolute;margin-left:103.093pt;margin-top:5.87324pt;width:227.233pt;height:0pt;mso-position-horizontal-relative:page;mso-position-vertical-relative:paragraph;z-index:-961" coordorigin="2062,117" coordsize="4545,0">
            <v:shape style="position:absolute;left:2062;top:117;width:4545;height:0" coordorigin="2062,117" coordsize="4545,0" path="m2062,117l6607,117e" filled="f" stroked="t" strokeweight="0.659451pt" strokecolor="#D9D9D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585858"/>
          <w:spacing w:val="1"/>
          <w:w w:val="114"/>
          <w:position w:val="-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585858"/>
          <w:spacing w:val="-1"/>
          <w:w w:val="114"/>
          <w:position w:val="-1"/>
          <w:sz w:val="19"/>
          <w:szCs w:val="19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right="-49"/>
      </w:pPr>
      <w:r>
        <w:pict>
          <v:group style="position:absolute;margin-left:129.582pt;margin-top:-51.6871pt;width:163.89pt;height:80.605pt;mso-position-horizontal-relative:page;mso-position-vertical-relative:paragraph;z-index:-958" coordorigin="2592,-1034" coordsize="3278,1612">
            <v:shape style="position:absolute;left:2819;top:-1013;width:3030;height:1473" coordorigin="2819,-1013" coordsize="3030,1473" path="m2819,460l4335,418,5849,-1013e" filled="f" stroked="t" strokeweight="2.026pt" strokecolor="#EC7C30">
              <v:path arrowok="t"/>
            </v:shape>
            <v:shape style="position:absolute;left:2819;top:-810;width:3030;height:1368" coordorigin="2819,-810" coordsize="3030,1368" path="m2819,558l4335,-202,5849,-810e" filled="f" stroked="t" strokeweight="2.02056pt" strokecolor="#4471C4">
              <v:path arrowok="t"/>
            </v:shape>
            <v:shape style="position:absolute;left:2599;top:246;width:221;height:214" coordorigin="2599,246" coordsize="221,214" path="m2819,460l2599,246e" filled="f" stroked="t" strokeweight="0.699739pt" strokecolor="#A6A6A6">
              <v:path arrowok="t"/>
            </v:shape>
            <w10:wrap type="none"/>
          </v:group>
        </w:pict>
      </w:r>
      <w:r>
        <w:pict>
          <v:shape type="#_x0000_t202" style="position:absolute;margin-left:103.093pt;margin-top:72.4048pt;width:227.233pt;height:141.08pt;mso-position-horizontal-relative:page;mso-position-vertical-relative:page;z-index:-95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16" w:hRule="exact"/>
                    </w:trPr>
                    <w:tc>
                      <w:tcPr>
                        <w:tcW w:w="45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D9D9D9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7" w:hRule="exact"/>
                    </w:trPr>
                    <w:tc>
                      <w:tcPr>
                        <w:tcW w:w="4545" w:type="dxa"/>
                        <w:tcBorders>
                          <w:top w:val="single" w:sz="5" w:space="0" w:color="D9D9D9"/>
                          <w:left w:val="nil" w:sz="6" w:space="0" w:color="auto"/>
                          <w:bottom w:val="single" w:sz="5" w:space="0" w:color="D9D9D9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6" w:hRule="exact"/>
                    </w:trPr>
                    <w:tc>
                      <w:tcPr>
                        <w:tcW w:w="4545" w:type="dxa"/>
                        <w:tcBorders>
                          <w:top w:val="single" w:sz="5" w:space="0" w:color="D9D9D9"/>
                          <w:left w:val="nil" w:sz="6" w:space="0" w:color="auto"/>
                          <w:bottom w:val="single" w:sz="5" w:space="0" w:color="D9D9D9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9"/>
                            <w:szCs w:val="19"/>
                          </w:rPr>
                          <w:jc w:val="center"/>
                          <w:spacing w:before="1"/>
                          <w:ind w:left="2405" w:right="157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04040"/>
                            <w:spacing w:val="1"/>
                            <w:w w:val="114"/>
                            <w:sz w:val="19"/>
                            <w:szCs w:val="19"/>
                          </w:rPr>
                          <w:t>69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04040"/>
                            <w:spacing w:val="0"/>
                            <w:w w:val="114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04040"/>
                            <w:spacing w:val="1"/>
                            <w:w w:val="114"/>
                            <w:sz w:val="19"/>
                            <w:szCs w:val="19"/>
                          </w:rPr>
                          <w:t>86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417" w:hRule="exact"/>
                    </w:trPr>
                    <w:tc>
                      <w:tcPr>
                        <w:tcW w:w="4545" w:type="dxa"/>
                        <w:tcBorders>
                          <w:top w:val="single" w:sz="5" w:space="0" w:color="D9D9D9"/>
                          <w:left w:val="nil" w:sz="6" w:space="0" w:color="auto"/>
                          <w:bottom w:val="single" w:sz="5" w:space="0" w:color="D9D9D9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9"/>
                            <w:szCs w:val="19"/>
                          </w:rPr>
                          <w:jc w:val="center"/>
                          <w:spacing w:lineRule="exact" w:line="180"/>
                          <w:ind w:left="2405" w:right="157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04040"/>
                            <w:spacing w:val="1"/>
                            <w:w w:val="114"/>
                            <w:position w:val="-2"/>
                            <w:sz w:val="19"/>
                            <w:szCs w:val="19"/>
                          </w:rPr>
                          <w:t>212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04040"/>
                            <w:spacing w:val="0"/>
                            <w:w w:val="114"/>
                            <w:position w:val="-2"/>
                            <w:sz w:val="19"/>
                            <w:szCs w:val="19"/>
                          </w:rPr>
                          <w:t>,3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1157" w:hRule="exact"/>
                    </w:trPr>
                    <w:tc>
                      <w:tcPr>
                        <w:tcW w:w="4545" w:type="dxa"/>
                        <w:tcBorders>
                          <w:top w:val="single" w:sz="5" w:space="0" w:color="D9D9D9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9"/>
                            <w:szCs w:val="19"/>
                          </w:rPr>
                          <w:jc w:val="left"/>
                          <w:spacing w:lineRule="exact" w:line="140"/>
                          <w:ind w:left="92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04040"/>
                            <w:spacing w:val="1"/>
                            <w:w w:val="114"/>
                            <w:position w:val="1"/>
                            <w:sz w:val="19"/>
                            <w:szCs w:val="19"/>
                          </w:rPr>
                          <w:t>68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04040"/>
                            <w:spacing w:val="0"/>
                            <w:w w:val="114"/>
                            <w:position w:val="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04040"/>
                            <w:spacing w:val="1"/>
                            <w:w w:val="114"/>
                            <w:position w:val="1"/>
                            <w:sz w:val="19"/>
                            <w:szCs w:val="19"/>
                          </w:rPr>
                          <w:t>95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1"/>
                            <w:w w:val="100"/>
                            <w:position w:val="-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-1"/>
                            <w:w w:val="100"/>
                            <w:position w:val="-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1"/>
                            <w:w w:val="100"/>
                            <w:position w:val="-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0"/>
                            <w:w w:val="100"/>
                            <w:position w:val="-1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0"/>
                            <w:w w:val="100"/>
                            <w:position w:val="-1"/>
                            <w:sz w:val="19"/>
                            <w:szCs w:val="19"/>
                          </w:rPr>
                          <w:t>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40"/>
                            <w:w w:val="100"/>
                            <w:position w:val="-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1"/>
                            <w:w w:val="100"/>
                            <w:position w:val="-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-1"/>
                            <w:w w:val="100"/>
                            <w:position w:val="-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1"/>
                            <w:w w:val="100"/>
                            <w:position w:val="-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0"/>
                            <w:w w:val="100"/>
                            <w:position w:val="-1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0"/>
                            <w:w w:val="100"/>
                            <w:position w:val="-1"/>
                            <w:sz w:val="19"/>
                            <w:szCs w:val="19"/>
                          </w:rPr>
                          <w:t>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40"/>
                            <w:w w:val="100"/>
                            <w:position w:val="-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1"/>
                            <w:w w:val="114"/>
                            <w:position w:val="-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-1"/>
                            <w:w w:val="114"/>
                            <w:position w:val="-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85858"/>
                            <w:spacing w:val="1"/>
                            <w:w w:val="114"/>
                            <w:position w:val="-1"/>
                            <w:sz w:val="19"/>
                            <w:szCs w:val="19"/>
                          </w:rPr>
                          <w:t>19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404040"/>
          <w:spacing w:val="1"/>
          <w:w w:val="114"/>
          <w:sz w:val="19"/>
          <w:szCs w:val="19"/>
        </w:rPr>
        <w:t>211</w:t>
      </w:r>
      <w:r>
        <w:rPr>
          <w:rFonts w:cs="Times New Roman" w:hAnsi="Times New Roman" w:eastAsia="Times New Roman" w:ascii="Times New Roman"/>
          <w:color w:val="404040"/>
          <w:spacing w:val="0"/>
          <w:w w:val="114"/>
          <w:sz w:val="19"/>
          <w:szCs w:val="19"/>
        </w:rPr>
        <w:t>,3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</w:pPr>
      <w:r>
        <w:pict>
          <v:group style="position:absolute;margin-left:103.093pt;margin-top:3.81624pt;width:227.233pt;height:0pt;mso-position-horizontal-relative:page;mso-position-vertical-relative:paragraph;z-index:-960" coordorigin="2062,76" coordsize="4545,0">
            <v:shape style="position:absolute;left:2062;top:76;width:4545;height:0" coordorigin="2062,76" coordsize="4545,0" path="m2062,76l6607,76e" filled="f" stroked="t" strokeweight="0.659451pt" strokecolor="#D9D9D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404040"/>
          <w:spacing w:val="1"/>
          <w:w w:val="114"/>
          <w:sz w:val="19"/>
          <w:szCs w:val="19"/>
        </w:rPr>
        <w:t>246</w:t>
      </w:r>
      <w:r>
        <w:rPr>
          <w:rFonts w:cs="Times New Roman" w:hAnsi="Times New Roman" w:eastAsia="Times New Roman" w:ascii="Times New Roman"/>
          <w:color w:val="404040"/>
          <w:spacing w:val="0"/>
          <w:w w:val="114"/>
          <w:sz w:val="19"/>
          <w:szCs w:val="19"/>
        </w:rPr>
        <w:t>,7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90"/>
        <w:ind w:left="56" w:right="-49"/>
      </w:pPr>
      <w:r>
        <w:rPr>
          <w:rFonts w:cs="Times New Roman" w:hAnsi="Times New Roman" w:eastAsia="Times New Roman" w:ascii="Times New Roman"/>
          <w:color w:val="404040"/>
          <w:spacing w:val="1"/>
          <w:w w:val="114"/>
          <w:sz w:val="19"/>
          <w:szCs w:val="19"/>
        </w:rPr>
        <w:t>70</w:t>
      </w:r>
      <w:r>
        <w:rPr>
          <w:rFonts w:cs="Times New Roman" w:hAnsi="Times New Roman" w:eastAsia="Times New Roman" w:ascii="Times New Roman"/>
          <w:color w:val="404040"/>
          <w:spacing w:val="0"/>
          <w:w w:val="11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404040"/>
          <w:spacing w:val="1"/>
          <w:w w:val="114"/>
          <w:sz w:val="19"/>
          <w:szCs w:val="19"/>
        </w:rPr>
        <w:t>59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</w:pPr>
      <w:r>
        <w:rPr>
          <w:rFonts w:cs="Times New Roman" w:hAnsi="Times New Roman" w:eastAsia="Times New Roman" w:ascii="Times New Roman"/>
          <w:color w:val="585858"/>
          <w:spacing w:val="1"/>
          <w:w w:val="114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color w:val="585858"/>
          <w:spacing w:val="-1"/>
          <w:w w:val="114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585858"/>
          <w:spacing w:val="0"/>
          <w:w w:val="11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585858"/>
          <w:spacing w:val="1"/>
          <w:w w:val="114"/>
          <w:sz w:val="19"/>
          <w:szCs w:val="19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</w:pPr>
      <w:r>
        <w:rPr>
          <w:rFonts w:cs="Times New Roman" w:hAnsi="Times New Roman" w:eastAsia="Times New Roman" w:ascii="Times New Roman"/>
          <w:color w:val="585858"/>
          <w:spacing w:val="1"/>
          <w:w w:val="114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color w:val="585858"/>
          <w:spacing w:val="-1"/>
          <w:w w:val="114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585858"/>
          <w:spacing w:val="0"/>
          <w:w w:val="11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585858"/>
          <w:spacing w:val="1"/>
          <w:w w:val="114"/>
          <w:sz w:val="19"/>
          <w:szCs w:val="19"/>
        </w:rPr>
        <w:t>50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</w:pPr>
      <w:r>
        <w:rPr>
          <w:rFonts w:cs="Times New Roman" w:hAnsi="Times New Roman" w:eastAsia="Times New Roman" w:ascii="Times New Roman"/>
          <w:color w:val="585858"/>
          <w:spacing w:val="1"/>
          <w:w w:val="114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color w:val="585858"/>
          <w:spacing w:val="-1"/>
          <w:w w:val="114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585858"/>
          <w:spacing w:val="0"/>
          <w:w w:val="11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585858"/>
          <w:spacing w:val="1"/>
          <w:w w:val="114"/>
          <w:sz w:val="19"/>
          <w:szCs w:val="19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</w:pPr>
      <w:r>
        <w:pict>
          <v:shape type="#_x0000_t202" style="position:absolute;margin-left:367.472pt;margin-top:-3.71104pt;width:12.8702pt;height:19.1806pt;mso-position-horizontal-relative:page;mso-position-vertical-relative:paragraph;z-index:-953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0"/>
                      <w:w w:val="100"/>
                      <w:sz w:val="22"/>
                      <w:szCs w:val="22"/>
                    </w:rPr>
                    <w:t>IPM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585858"/>
          <w:spacing w:val="1"/>
          <w:w w:val="114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color w:val="585858"/>
          <w:spacing w:val="-1"/>
          <w:w w:val="114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585858"/>
          <w:spacing w:val="0"/>
          <w:w w:val="11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585858"/>
          <w:spacing w:val="1"/>
          <w:w w:val="114"/>
          <w:sz w:val="19"/>
          <w:szCs w:val="19"/>
        </w:rPr>
        <w:t>50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</w:pPr>
      <w:r>
        <w:rPr>
          <w:rFonts w:cs="Times New Roman" w:hAnsi="Times New Roman" w:eastAsia="Times New Roman" w:ascii="Times New Roman"/>
          <w:color w:val="585858"/>
          <w:spacing w:val="1"/>
          <w:w w:val="114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color w:val="585858"/>
          <w:spacing w:val="-1"/>
          <w:w w:val="114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585858"/>
          <w:spacing w:val="0"/>
          <w:w w:val="11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585858"/>
          <w:spacing w:val="1"/>
          <w:w w:val="114"/>
          <w:sz w:val="19"/>
          <w:szCs w:val="19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sectPr>
          <w:pgMar w:header="0" w:footer="878" w:top="1180" w:bottom="280" w:left="960" w:right="1020"/>
          <w:pgSz w:w="8800" w:h="13040"/>
          <w:cols w:num="4" w:equalWidth="off">
            <w:col w:w="916" w:space="477"/>
            <w:col w:w="492" w:space="3116"/>
            <w:col w:w="548" w:space="283"/>
            <w:col w:w="988"/>
          </w:cols>
        </w:sectPr>
      </w:pPr>
      <w:r>
        <w:rPr>
          <w:rFonts w:cs="Times New Roman" w:hAnsi="Times New Roman" w:eastAsia="Times New Roman" w:ascii="Times New Roman"/>
          <w:color w:val="585858"/>
          <w:spacing w:val="1"/>
          <w:w w:val="114"/>
          <w:position w:val="-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color w:val="585858"/>
          <w:spacing w:val="-1"/>
          <w:w w:val="114"/>
          <w:position w:val="-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color w:val="585858"/>
          <w:spacing w:val="0"/>
          <w:w w:val="114"/>
          <w:position w:val="-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585858"/>
          <w:spacing w:val="1"/>
          <w:w w:val="114"/>
          <w:position w:val="-1"/>
          <w:sz w:val="19"/>
          <w:szCs w:val="19"/>
        </w:rPr>
        <w:t>50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3" w:lineRule="exact" w:line="160"/>
        <w:sectPr>
          <w:type w:val="continuous"/>
          <w:pgSz w:w="8800" w:h="13040"/>
          <w:pgMar w:top="1180" w:bottom="280" w:left="960" w:right="102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 w:lineRule="exact" w:line="200"/>
        <w:ind w:left="590" w:right="-49"/>
      </w:pPr>
      <w:r>
        <w:pict>
          <v:group style="position:absolute;margin-left:103.093pt;margin-top:7.78399pt;width:227.233pt;height:0pt;mso-position-horizontal-relative:page;mso-position-vertical-relative:paragraph;z-index:-959" coordorigin="2062,156" coordsize="4545,0">
            <v:shape style="position:absolute;left:2062;top:156;width:4545;height:0" coordorigin="2062,156" coordsize="4545,0" path="m2062,156l6607,156e" filled="f" stroked="t" strokeweight="0.659451pt" strokecolor="#D9D9D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585858"/>
          <w:spacing w:val="1"/>
          <w:w w:val="114"/>
          <w:position w:val="-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585858"/>
          <w:spacing w:val="-1"/>
          <w:w w:val="114"/>
          <w:position w:val="-1"/>
          <w:sz w:val="19"/>
          <w:szCs w:val="19"/>
        </w:rPr>
        <w:t>90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 w:lineRule="exact" w:line="200"/>
        <w:sectPr>
          <w:type w:val="continuous"/>
          <w:pgSz w:w="8800" w:h="13040"/>
          <w:pgMar w:top="1180" w:bottom="280" w:left="960" w:right="1020"/>
          <w:cols w:num="2" w:equalWidth="off">
            <w:col w:w="916" w:space="4916"/>
            <w:col w:w="98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585858"/>
          <w:spacing w:val="1"/>
          <w:w w:val="114"/>
          <w:position w:val="-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color w:val="585858"/>
          <w:spacing w:val="-1"/>
          <w:w w:val="114"/>
          <w:position w:val="-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color w:val="585858"/>
          <w:spacing w:val="0"/>
          <w:w w:val="114"/>
          <w:position w:val="-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585858"/>
          <w:spacing w:val="1"/>
          <w:w w:val="114"/>
          <w:position w:val="-1"/>
          <w:sz w:val="19"/>
          <w:szCs w:val="19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38" w:lineRule="exact" w:line="200"/>
        <w:ind w:left="3061" w:right="3121"/>
      </w:pPr>
      <w:r>
        <w:rPr>
          <w:rFonts w:cs="Times New Roman" w:hAnsi="Times New Roman" w:eastAsia="Times New Roman" w:ascii="Times New Roman"/>
          <w:color w:val="585858"/>
          <w:w w:val="114"/>
          <w:position w:val="-1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color w:val="585858"/>
          <w:spacing w:val="1"/>
          <w:w w:val="114"/>
          <w:position w:val="-1"/>
          <w:sz w:val="19"/>
          <w:szCs w:val="19"/>
        </w:rPr>
        <w:t>hun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  <w:ind w:left="2889"/>
      </w:pPr>
      <w:r>
        <w:pict>
          <v:group style="position:absolute;margin-left:171.435pt;margin-top:7.78392pt;width:19.008pt;height:0pt;mso-position-horizontal-relative:page;mso-position-vertical-relative:paragraph;z-index:-957" coordorigin="3429,156" coordsize="380,0">
            <v:shape style="position:absolute;left:3429;top:156;width:380;height:0" coordorigin="3429,156" coordsize="380,0" path="m3429,156l3809,156e" filled="f" stroked="t" strokeweight="1.97835pt" strokecolor="#EC7C30">
              <v:path arrowok="t"/>
            </v:shape>
            <w10:wrap type="none"/>
          </v:group>
        </w:pict>
      </w:r>
      <w:r>
        <w:pict>
          <v:group style="position:absolute;margin-left:247.697pt;margin-top:7.78392pt;width:19.008pt;height:0pt;mso-position-horizontal-relative:page;mso-position-vertical-relative:paragraph;z-index:-956" coordorigin="4954,156" coordsize="380,0">
            <v:shape style="position:absolute;left:4954;top:156;width:380;height:0" coordorigin="4954,156" coordsize="380,0" path="m4954,156l5334,156e" filled="f" stroked="t" strokeweight="1.97835pt" strokecolor="#4471C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85858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85858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85858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585858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9"/>
          <w:szCs w:val="19"/>
        </w:rPr>
        <w:t>sa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sz w:val="19"/>
          <w:szCs w:val="19"/>
        </w:rPr>
        <w:t>             </w:t>
      </w:r>
      <w:r>
        <w:rPr>
          <w:rFonts w:cs="Times New Roman" w:hAnsi="Times New Roman" w:eastAsia="Times New Roman" w:ascii="Times New Roman"/>
          <w:color w:val="585858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85858"/>
          <w:spacing w:val="0"/>
          <w:w w:val="114"/>
          <w:sz w:val="19"/>
          <w:szCs w:val="19"/>
        </w:rPr>
        <w:t>IPM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74" w:right="3142"/>
      </w:pP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Sumber: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BPS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Kementerian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Keuangan,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diolah,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2019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22"/>
      </w:pPr>
      <w:r>
        <w:rPr>
          <w:rFonts w:cs="Arial" w:hAnsi="Arial" w:eastAsia="Arial" w:ascii="Arial"/>
          <w:b/>
          <w:color w:val="363435"/>
          <w:spacing w:val="0"/>
          <w:w w:val="100"/>
          <w:sz w:val="18"/>
          <w:szCs w:val="18"/>
        </w:rPr>
        <w:t>Gambar</w:t>
      </w:r>
      <w:r>
        <w:rPr>
          <w:rFonts w:cs="Arial" w:hAnsi="Arial" w:eastAsia="Arial" w:ascii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18"/>
          <w:szCs w:val="18"/>
        </w:rPr>
        <w:t>2.2</w:t>
      </w:r>
      <w:r>
        <w:rPr>
          <w:rFonts w:cs="Arial" w:hAnsi="Arial" w:eastAsia="Arial" w:ascii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IPM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Rata-rata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Provinsi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Jawa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imur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2017-2019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74" w:right="79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Kualitas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Sumber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Manusia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(SDM)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tercermin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melalui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Indeks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Manusia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(IPM)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merupakan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fokus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pemanfaatan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selanjutnya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setelah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pembenahan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infrastruktur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dilakukan.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Gambar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2.2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menunjukkan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rata-rata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peningkatan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skor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IPM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seluruh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kabupaten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Jawa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imur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tahun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2017-2019.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dilihat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gambar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bahwa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peningkatan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kualitas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manusia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yakni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IPM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selama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2017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hingga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2019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terjadi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seluruh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memperoleh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Artinya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membawa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memberikan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manfaat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langsung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Manfaat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meningkatnya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kualitas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hidup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Jawa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imu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74" w:right="79" w:firstLine="45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Efektifitas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penyaluran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tentu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didorong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dampaknya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cukup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besa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mampu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memperbaiki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kualitas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hidup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masyarakatnya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sumber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pertumbuhan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baru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daerah.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Seperti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terlihat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Gambar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2.2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bahwa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peningkatan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IPM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dibandingkan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besaran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cukup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robust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hasilnya</w:t>
      </w:r>
      <w:r>
        <w:rPr>
          <w:rFonts w:cs="Arial" w:hAnsi="Arial" w:eastAsia="Arial" w:ascii="Arial"/>
          <w:color w:val="FF0000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FF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Selain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itu,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indikator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lain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menentukan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seberapa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besar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peningkatan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dampak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perubahan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kondisi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ditunjukan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indikator-indikator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tersebut).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74" w:right="79" w:firstLine="454"/>
        <w:sectPr>
          <w:type w:val="continuous"/>
          <w:pgSz w:w="8800" w:h="13040"/>
          <w:pgMar w:top="1180" w:bottom="280" w:left="960" w:right="1020"/>
        </w:sectPr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bersifat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belum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final.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Artinya,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tahap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awal,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beberapa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pelaksanaanya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dievaluasi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evaluasi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terus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masukan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bagi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perencanaan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ideal.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Beragamnya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kemampuan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banyaknya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jumlah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Indonesia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saja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menggambarkan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bahwa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2" w:lineRule="auto" w:line="250"/>
        <w:ind w:left="114" w:right="139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adalah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sangat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kompleks.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diberikan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cukup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besa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menambah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kompleksitas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ini.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tahap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pertama,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strategi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pelaksanaan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seharusnya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program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pengembangan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kesejahteraan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mampu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mengakomodasi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saja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sebenarnya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diperlukan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oleh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sebagai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komunitas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terkecil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sebuah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struktur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pemerintahan,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goal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pertama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diperhatikan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sisi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maupun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lingkungan.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dipastikan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mengetahui</w:t>
      </w:r>
      <w:r>
        <w:rPr>
          <w:rFonts w:cs="Arial" w:hAnsi="Arial" w:eastAsia="Arial" w:ascii="Arial"/>
          <w:color w:val="363435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karakteristik</w:t>
      </w:r>
      <w:r>
        <w:rPr>
          <w:rFonts w:cs="Arial" w:hAnsi="Arial" w:eastAsia="Arial" w:ascii="Arial"/>
          <w:color w:val="363435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baik</w:t>
      </w:r>
      <w:r>
        <w:rPr>
          <w:rFonts w:cs="Arial" w:hAnsi="Arial" w:eastAsia="Arial" w:ascii="Arial"/>
          <w:color w:val="363435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secara</w:t>
      </w:r>
      <w:r>
        <w:rPr>
          <w:rFonts w:cs="Arial" w:hAnsi="Arial" w:eastAsia="Arial" w:ascii="Arial"/>
          <w:color w:val="363435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geografis,</w:t>
      </w:r>
      <w:r>
        <w:rPr>
          <w:rFonts w:cs="Arial" w:hAnsi="Arial" w:eastAsia="Arial" w:ascii="Arial"/>
          <w:color w:val="363435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kultu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hingga</w:t>
      </w:r>
      <w:r>
        <w:rPr>
          <w:rFonts w:cs="Arial" w:hAnsi="Arial" w:eastAsia="Arial" w:ascii="Arial"/>
          <w:color w:val="363435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kondisi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masyarakatnya.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terdokumentasi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dokumen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penyelenggaraan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Fokus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utama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bagaimana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Pemerintahan</w:t>
      </w:r>
      <w:r>
        <w:rPr>
          <w:rFonts w:cs="Arial" w:hAnsi="Arial" w:eastAsia="Arial" w:ascii="Arial"/>
          <w:color w:val="363435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berjalan</w:t>
      </w:r>
      <w:r>
        <w:rPr>
          <w:rFonts w:cs="Arial" w:hAnsi="Arial" w:eastAsia="Arial" w:ascii="Arial"/>
          <w:color w:val="363435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baik,</w:t>
      </w:r>
      <w:r>
        <w:rPr>
          <w:rFonts w:cs="Arial" w:hAnsi="Arial" w:eastAsia="Arial" w:ascii="Arial"/>
          <w:color w:val="363435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patuh</w:t>
      </w:r>
      <w:r>
        <w:rPr>
          <w:rFonts w:cs="Arial" w:hAnsi="Arial" w:eastAsia="Arial" w:ascii="Arial"/>
          <w:color w:val="363435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peraturan</w:t>
      </w:r>
      <w:r>
        <w:rPr>
          <w:rFonts w:cs="Arial" w:hAnsi="Arial" w:eastAsia="Arial" w:ascii="Arial"/>
          <w:color w:val="363435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ditetapkan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sebagai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bagian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pertanggungjawaban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penggunaan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negara,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memiliki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kapabilitas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melakukan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perencanaan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Kembali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tujuan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utama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yakni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terlaksananya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diperlukan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oleh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511" w:right="133" w:hanging="397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9"/>
          <w:sz w:val="24"/>
          <w:szCs w:val="24"/>
        </w:rPr>
        <w:t>MANAJEMEN</w:t>
      </w:r>
      <w:r>
        <w:rPr>
          <w:rFonts w:cs="Times New Roman" w:hAnsi="Times New Roman" w:eastAsia="Times New Roman" w:ascii="Times New Roman"/>
          <w:b/>
          <w:color w:val="363435"/>
          <w:spacing w:val="31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9"/>
          <w:sz w:val="24"/>
          <w:szCs w:val="24"/>
        </w:rPr>
        <w:t>ORGANISASI</w:t>
      </w:r>
      <w:r>
        <w:rPr>
          <w:rFonts w:cs="Times New Roman" w:hAnsi="Times New Roman" w:eastAsia="Times New Roman" w:ascii="Times New Roman"/>
          <w:b/>
          <w:color w:val="363435"/>
          <w:spacing w:val="46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8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9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9"/>
          <w:sz w:val="24"/>
          <w:szCs w:val="24"/>
        </w:rPr>
        <w:t>PENYELENGGARAAN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0"/>
          <w:sz w:val="24"/>
          <w:szCs w:val="24"/>
        </w:rPr>
        <w:t>PEMERIN</w:t>
      </w:r>
      <w:r>
        <w:rPr>
          <w:rFonts w:cs="Times New Roman" w:hAnsi="Times New Roman" w:eastAsia="Times New Roman" w:ascii="Times New Roman"/>
          <w:b/>
          <w:color w:val="363435"/>
          <w:spacing w:val="-13"/>
          <w:w w:val="9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color w:val="363435"/>
          <w:spacing w:val="23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DESA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5" w:lineRule="auto" w:line="250"/>
        <w:ind w:left="114" w:right="139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merupakan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suatu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inovasi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kemudian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mengharuskan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transformasi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organisasi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ang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awalnya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kewenangan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kabupaten,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saat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kewenangan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diberikan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langsung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Maka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kemudian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manajemen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organisasi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merupakan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penting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terwujudnya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efektivitas</w:t>
      </w:r>
      <w:r>
        <w:rPr>
          <w:rFonts w:cs="Arial" w:hAnsi="Arial" w:eastAsia="Arial" w:ascii="Arial"/>
          <w:color w:val="363435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penyaluran</w:t>
      </w:r>
      <w:r>
        <w:rPr>
          <w:rFonts w:cs="Arial" w:hAnsi="Arial" w:eastAsia="Arial" w:ascii="Arial"/>
          <w:color w:val="363435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Desa,</w:t>
      </w:r>
      <w:r>
        <w:rPr>
          <w:rFonts w:cs="Arial" w:hAnsi="Arial" w:eastAsia="Arial" w:ascii="Arial"/>
          <w:color w:val="363435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tujuan</w:t>
      </w:r>
      <w:r>
        <w:rPr>
          <w:rFonts w:cs="Arial" w:hAnsi="Arial" w:eastAsia="Arial" w:ascii="Arial"/>
          <w:color w:val="363435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atau</w:t>
      </w:r>
      <w:r>
        <w:rPr>
          <w:rFonts w:cs="Arial" w:hAnsi="Arial" w:eastAsia="Arial" w:ascii="Arial"/>
          <w:color w:val="363435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outcome</w:t>
      </w:r>
      <w:r>
        <w:rPr>
          <w:rFonts w:cs="Arial" w:hAnsi="Arial" w:eastAsia="Arial" w:ascii="Arial"/>
          <w:i/>
          <w:color w:val="363435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penyalurannya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tercapai.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teori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perubahan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organisasi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color w:val="000000"/>
          <w:spacing w:val="0"/>
          <w:w w:val="100"/>
          <w:sz w:val="20"/>
          <w:szCs w:val="20"/>
        </w:rPr>
        <w:t>organizational</w:t>
      </w:r>
      <w:r>
        <w:rPr>
          <w:rFonts w:cs="Arial" w:hAnsi="Arial" w:eastAsia="Arial" w:ascii="Arial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sz w:val="20"/>
          <w:szCs w:val="20"/>
        </w:rPr>
        <w:t>change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terdapat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beberapa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isu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harus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diidentifikasi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baik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agar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proses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transformasi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organisasi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berjalan.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Isu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adalah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adanya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sz w:val="20"/>
          <w:szCs w:val="20"/>
        </w:rPr>
        <w:t>self-organization,</w:t>
      </w:r>
      <w:r>
        <w:rPr>
          <w:rFonts w:cs="Arial" w:hAnsi="Arial" w:eastAsia="Arial" w:ascii="Arial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interaksi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antar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bagian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organisasi,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relasi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kekuatan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bagian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supervisi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atau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pengawasan,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komunikasi,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adanya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sz w:val="20"/>
          <w:szCs w:val="20"/>
        </w:rPr>
        <w:t>feedback.</w:t>
      </w:r>
      <w:r>
        <w:rPr>
          <w:rFonts w:cs="Arial" w:hAnsi="Arial" w:eastAsia="Arial" w:ascii="Arial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sz w:val="20"/>
          <w:szCs w:val="20"/>
        </w:rPr>
        <w:t>Self-Organization</w:t>
      </w:r>
      <w:r>
        <w:rPr>
          <w:rFonts w:cs="Arial" w:hAnsi="Arial" w:eastAsia="Arial" w:ascii="Arial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merupakan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prinsip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adanya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manajemen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perubahan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organisasi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ini.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Bagian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baru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terbentuk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desain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perubahan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harus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memiliki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kemampuan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mengelola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dirinya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sendiri,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sekaligus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bagaimana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mencapai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tujuan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telah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ditetapkan.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Prinsip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bertumpu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kemampuan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organisasi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tersebut.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Prinsip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kedua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adalah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interaksi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antar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bagian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organisasi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memungkinkan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organisasi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saling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mempelajari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keberhasilan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kegagalan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bagian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lain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pegangan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mengelola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organisasinya.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5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ang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ketiga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adalah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adanya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supervisi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mengawasi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juga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membantu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bagian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baru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organisasi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belajar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meningkatkan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kapabilitasnya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(Green,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4" w:right="6096"/>
        <w:sectPr>
          <w:pgMar w:header="0" w:footer="878" w:top="1000" w:bottom="280" w:left="1020" w:right="960"/>
          <w:pgSz w:w="8800" w:h="130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2009).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2" w:lineRule="auto" w:line="250"/>
        <w:ind w:left="174" w:right="79" w:firstLine="45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manajemen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organisasi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pemimpin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memiliki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penting.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Empowerment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pemimpin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beberapa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kasus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sangat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menentukan.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Contoh: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Pengalaman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Kepala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Pujon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Kidul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Kabupaten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Malang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membangun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kawasan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wisata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berkontribusi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cukup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tinggi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menciptakan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lapangan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kerja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desanya,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menggunakan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konsep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BUMDes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Sharing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Session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Pemanfaatan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Jawa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imur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diselenggarakan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oleh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Kanwil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Ditjen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Perbendaharaan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Provinsi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Jawa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imu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Desember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2019).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disimpulkan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bahwa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empowerment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sosok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Kepala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faktor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utama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majunya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penyelenggaraan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Relasi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publik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dilakukan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oleh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Kepala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cukup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sehingga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permasalahan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didesanya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segera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diketahui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dicari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solusinya.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Serta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komunikasi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dibangun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rival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politiknya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cukup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sehingga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proses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evaluasi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berjalan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dinamis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pemerintahannya.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manajemen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strategis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organisasi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publik,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komunikasi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sangat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penting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antara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stakeholde</w:t>
      </w:r>
      <w:r>
        <w:rPr>
          <w:rFonts w:cs="Arial" w:hAnsi="Arial" w:eastAsia="Arial" w:ascii="Arial"/>
          <w:i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antar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bagian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pemerintahan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juga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masyarakat,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sehingga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direncanakan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dilaksanakan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baik,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dievaluasi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masukan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penyelenggaran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program-program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berikutnya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(Grunig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Dozie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74" w:right="79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2003).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Kapasitas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aparatur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dipandang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variabel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penting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pengukuran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efektivitas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penggunaan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Penyebaran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inovasi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telah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masukan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bagi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lain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atau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bagi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kedepannya.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60" w:val="left"/>
        </w:tabs>
        <w:jc w:val="left"/>
        <w:spacing w:lineRule="auto" w:line="243"/>
        <w:ind w:left="571" w:right="1350" w:hanging="397"/>
      </w:pPr>
      <w:r>
        <w:rPr>
          <w:rFonts w:cs="Calibri" w:hAnsi="Calibri" w:eastAsia="Calibri" w:ascii="Calibri"/>
          <w:b/>
          <w:color w:val="363435"/>
          <w:spacing w:val="0"/>
          <w:w w:val="100"/>
          <w:sz w:val="24"/>
          <w:szCs w:val="24"/>
        </w:rPr>
        <w:t>4.</w:t>
        <w:tab/>
      </w:r>
      <w:r>
        <w:rPr>
          <w:rFonts w:cs="Calibri" w:hAnsi="Calibri" w:eastAsia="Calibri" w:ascii="Calibri"/>
          <w:b/>
          <w:color w:val="363435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89"/>
          <w:sz w:val="24"/>
          <w:szCs w:val="24"/>
        </w:rPr>
        <w:t>INTEGRASI</w:t>
      </w:r>
      <w:r>
        <w:rPr>
          <w:rFonts w:cs="Times New Roman" w:hAnsi="Times New Roman" w:eastAsia="Times New Roman" w:ascii="Times New Roman"/>
          <w:b/>
          <w:color w:val="363435"/>
          <w:spacing w:val="33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9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color w:val="363435"/>
          <w:spacing w:val="-13"/>
          <w:w w:val="8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9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color w:val="363435"/>
          <w:spacing w:val="14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9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b/>
          <w:color w:val="363435"/>
          <w:spacing w:val="32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9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8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7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9"/>
          <w:sz w:val="24"/>
          <w:szCs w:val="24"/>
        </w:rPr>
        <w:t>PENYELENGGARAAN</w:t>
      </w:r>
      <w:r>
        <w:rPr>
          <w:rFonts w:cs="Times New Roman" w:hAnsi="Times New Roman" w:eastAsia="Times New Roman" w:ascii="Times New Roman"/>
          <w:b/>
          <w:color w:val="363435"/>
          <w:spacing w:val="2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9"/>
          <w:sz w:val="24"/>
          <w:szCs w:val="24"/>
        </w:rPr>
        <w:t>PEMERIN</w:t>
      </w:r>
      <w:r>
        <w:rPr>
          <w:rFonts w:cs="Times New Roman" w:hAnsi="Times New Roman" w:eastAsia="Times New Roman" w:ascii="Times New Roman"/>
          <w:b/>
          <w:color w:val="363435"/>
          <w:spacing w:val="-13"/>
          <w:w w:val="8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9"/>
          <w:sz w:val="24"/>
          <w:szCs w:val="24"/>
        </w:rPr>
        <w:t>AHAN</w:t>
      </w:r>
      <w:r>
        <w:rPr>
          <w:rFonts w:cs="Times New Roman" w:hAnsi="Times New Roman" w:eastAsia="Times New Roman" w:ascii="Times New Roman"/>
          <w:b/>
          <w:color w:val="363435"/>
          <w:spacing w:val="51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DESA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3" w:lineRule="auto" w:line="250"/>
        <w:ind w:left="174" w:right="79"/>
        <w:sectPr>
          <w:pgMar w:header="0" w:footer="878" w:top="1000" w:bottom="280" w:left="960" w:right="1020"/>
          <w:pgSz w:w="8800" w:h="13040"/>
        </w:sectPr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konteks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nasional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terintegrasi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odaro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Smith,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2014).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Beragamnya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spektrum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membuat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permasalahan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desa,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berbasis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pertanian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masih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tradisional,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sangat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luas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kompleks.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Hal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itu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terkait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kemampuan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petani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melakukan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produksi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pendapatannya.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Kemudian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nilai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tukar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petani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kepada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industri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atasnya,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lingkup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regional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lebih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besa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kemudian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kehidupan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petani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memungkinkan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peningkatan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kualitas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hidupnya</w:t>
      </w:r>
      <w:r>
        <w:rPr>
          <w:rFonts w:cs="Arial" w:hAnsi="Arial" w:eastAsia="Arial" w:ascii="Arial"/>
          <w:color w:val="363435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lebih</w:t>
      </w:r>
      <w:r>
        <w:rPr>
          <w:rFonts w:cs="Arial" w:hAnsi="Arial" w:eastAsia="Arial" w:ascii="Arial"/>
          <w:color w:val="363435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baik,</w:t>
      </w:r>
      <w:r>
        <w:rPr>
          <w:rFonts w:cs="Arial" w:hAnsi="Arial" w:eastAsia="Arial" w:ascii="Arial"/>
          <w:color w:val="363435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infrastruktur</w:t>
      </w:r>
      <w:r>
        <w:rPr>
          <w:rFonts w:cs="Arial" w:hAnsi="Arial" w:eastAsia="Arial" w:ascii="Arial"/>
          <w:color w:val="363435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sosial,</w:t>
      </w:r>
      <w:r>
        <w:rPr>
          <w:rFonts w:cs="Arial" w:hAnsi="Arial" w:eastAsia="Arial" w:ascii="Arial"/>
          <w:color w:val="363435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juga</w:t>
      </w:r>
      <w:r>
        <w:rPr>
          <w:rFonts w:cs="Arial" w:hAnsi="Arial" w:eastAsia="Arial" w:ascii="Arial"/>
          <w:color w:val="363435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infrastruktur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fisik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memungkinkan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pertumbuhan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produksi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seiring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waktu.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Kompleksnya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rural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development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memerlukan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strategi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bersifat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breakthrough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maka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kemudian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dikaitkan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aktivitas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terbesar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sektor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pertanian.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Maka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kemudian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sektor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pertanian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dikembangkan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lingkup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kemudian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dikaitkan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cash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work.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2" w:lineRule="auto" w:line="250"/>
        <w:ind w:left="114" w:right="139" w:firstLine="454"/>
      </w:pP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Cash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work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merupakan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salah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satu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aktivitas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karya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bertujuan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menyerap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tenaga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kerja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besa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memberikan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honorarium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secara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langsung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atau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tunai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maupun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mingguan,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sebagai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upaya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memperkuat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beli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mendorong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pertumbuhan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meningkatkan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kesejahteraan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Oleh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karena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kunci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keberhasilan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sektor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pertanian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dikembangkan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lingkup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bagaimana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men-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supervisi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mendorong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aparat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berinovasi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terkait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usaha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pertanian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dimilikinya,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dikaitkan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pengembangan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BUMDesa.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4" w:right="139" w:firstLine="45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BUMDesa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merupakan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alat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menggunakan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kekuatan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lokal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(keuangan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aset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berwujud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pembentukan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pengembangan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produk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unggulan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dan/atau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produk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unggulan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kawasan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perdesaan.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Adanya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BUMDesa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bertujuan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meningkatkan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kemampuan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mengendalikan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perekonomian</w:t>
      </w:r>
      <w:r>
        <w:rPr>
          <w:rFonts w:cs="Arial" w:hAnsi="Arial" w:eastAsia="Arial" w:ascii="Arial"/>
          <w:color w:val="363435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sebesar-besarnya</w:t>
      </w:r>
      <w:r>
        <w:rPr>
          <w:rFonts w:cs="Arial" w:hAnsi="Arial" w:eastAsia="Arial" w:ascii="Arial"/>
          <w:color w:val="363435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kesejahteraan</w:t>
      </w:r>
      <w:r>
        <w:rPr>
          <w:rFonts w:cs="Arial" w:hAnsi="Arial" w:eastAsia="Arial" w:ascii="Arial"/>
          <w:color w:val="363435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kemandirian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tingkat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BUMDesa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diatur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Undang-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Undang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36343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ahun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2014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Pasal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87,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dimana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mendirikan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Usaha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Milik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selanjutnya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disebut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BUMDesa.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BUMDesa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sendiri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dikelol</w:t>
      </w:r>
      <w:r>
        <w:rPr>
          <w:rFonts w:cs="Arial" w:hAnsi="Arial" w:eastAsia="Arial" w:ascii="Arial"/>
          <w:color w:val="363435"/>
          <w:spacing w:val="2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</w:t>
      </w:r>
      <w:r>
        <w:rPr>
          <w:rFonts w:cs="Arial" w:hAnsi="Arial" w:eastAsia="Arial" w:ascii="Arial"/>
          <w:color w:val="363435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semanga</w:t>
      </w:r>
      <w:r>
        <w:rPr>
          <w:rFonts w:cs="Arial" w:hAnsi="Arial" w:eastAsia="Arial" w:ascii="Arial"/>
          <w:color w:val="363435"/>
          <w:spacing w:val="2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kekeluargaa</w:t>
      </w:r>
      <w:r>
        <w:rPr>
          <w:rFonts w:cs="Arial" w:hAnsi="Arial" w:eastAsia="Arial" w:ascii="Arial"/>
          <w:color w:val="363435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363435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kegotongroyongan</w:t>
      </w:r>
      <w:r>
        <w:rPr>
          <w:rFonts w:cs="Arial" w:hAnsi="Arial" w:eastAsia="Arial" w:ascii="Arial"/>
          <w:color w:val="363435"/>
          <w:spacing w:val="23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BUMDesa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menjalankan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usaha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bidang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atau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pelayanan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umum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sesuai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ketentuan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peraturan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perundang-undangan.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4" w:right="5164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PENUTUP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7" w:lineRule="auto" w:line="250"/>
        <w:ind w:left="114" w:right="139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Bahkan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paling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baik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matang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mungkin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tidak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berdampak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jika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tidak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diimplementasikan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bena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Sayangnya,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kesenjangan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antara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implementasinya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bisa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sangat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besar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(Benerjee,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Banerjee,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Duflo,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1).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Oleh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sebab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itu,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analisis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implementasi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suatu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perlu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diperkaya,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sebagai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masukan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perbaikan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mencapai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tujuannya.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Sepanjang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2016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hingga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2019,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penyaluran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Jawa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imur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cukup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optimal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meningkatkan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aksesibilitas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kesehatan,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pendidikan,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akses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pasar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atau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penciptaan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pendapatan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Sebagian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besar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digunakan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infrastruktur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Penyesuaian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Indikator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Manusia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(IPM)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pusat,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provinsi,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kabupaten/kota,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harus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seiring.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Sehingga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target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digambarkan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target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digunakan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juga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oleh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Kabupaten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Pusat.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Sehingga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pembangunan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infrastruktur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tercermin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peningkatan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indikator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4" w:right="139" w:firstLine="454"/>
        <w:sectPr>
          <w:pgMar w:header="0" w:footer="878" w:top="1000" w:bottom="280" w:left="1020" w:right="960"/>
          <w:pgSz w:w="8800" w:h="13040"/>
        </w:sectPr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Penggunaa</w:t>
      </w:r>
      <w:r>
        <w:rPr>
          <w:rFonts w:cs="Arial" w:hAnsi="Arial" w:eastAsia="Arial" w:ascii="Arial"/>
          <w:color w:val="363435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2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color w:val="363435"/>
          <w:spacing w:val="2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tent</w:t>
      </w:r>
      <w:r>
        <w:rPr>
          <w:rFonts w:cs="Arial" w:hAnsi="Arial" w:eastAsia="Arial" w:ascii="Arial"/>
          <w:color w:val="363435"/>
          <w:spacing w:val="2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haru</w:t>
      </w:r>
      <w:r>
        <w:rPr>
          <w:rFonts w:cs="Arial" w:hAnsi="Arial" w:eastAsia="Arial" w:ascii="Arial"/>
          <w:color w:val="363435"/>
          <w:spacing w:val="2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dioptimalka</w:t>
      </w:r>
      <w:r>
        <w:rPr>
          <w:rFonts w:cs="Arial" w:hAnsi="Arial" w:eastAsia="Arial" w:ascii="Arial"/>
          <w:color w:val="363435"/>
          <w:spacing w:val="2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aga</w:t>
      </w:r>
      <w:r>
        <w:rPr>
          <w:rFonts w:cs="Arial" w:hAnsi="Arial" w:eastAsia="Arial" w:ascii="Arial"/>
          <w:color w:val="363435"/>
          <w:spacing w:val="2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</w:t>
      </w:r>
      <w:r>
        <w:rPr>
          <w:rFonts w:cs="Arial" w:hAnsi="Arial" w:eastAsia="Arial" w:ascii="Arial"/>
          <w:color w:val="363435"/>
          <w:spacing w:val="2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membuat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semakin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berkembang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mandiri.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Penyelenggaraan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2" w:lineRule="auto" w:line="250"/>
        <w:ind w:left="174" w:right="79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sangat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bergantung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kapabilitas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Kepala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sebagai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pemimpin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pemerintahan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itu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peran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Kepala</w:t>
      </w:r>
      <w:r>
        <w:rPr>
          <w:rFonts w:cs="Arial" w:hAnsi="Arial" w:eastAsia="Arial" w:ascii="Arial"/>
          <w:color w:val="363435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disini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sangat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diperlukan.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erdapat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beberapa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karakteristik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kemampuan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dimiliki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oleh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seorang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Kepala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yakni: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514" w:right="80" w:hanging="340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Leadership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kuat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sehingga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melakukan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pemberdayaan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baik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bagi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jajaran</w:t>
      </w:r>
      <w:r>
        <w:rPr>
          <w:rFonts w:cs="Arial" w:hAnsi="Arial" w:eastAsia="Arial" w:ascii="Arial"/>
          <w:color w:val="363435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Pemerintahan</w:t>
      </w:r>
      <w:r>
        <w:rPr>
          <w:rFonts w:cs="Arial" w:hAnsi="Arial" w:eastAsia="Arial" w:ascii="Arial"/>
          <w:color w:val="363435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hingga</w:t>
      </w:r>
      <w:r>
        <w:rPr>
          <w:rFonts w:cs="Arial" w:hAnsi="Arial" w:eastAsia="Arial" w:ascii="Arial"/>
          <w:color w:val="363435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Mengapa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penting?</w:t>
      </w:r>
      <w:r>
        <w:rPr>
          <w:rFonts w:cs="Arial" w:hAnsi="Arial" w:eastAsia="Arial" w:ascii="Arial"/>
          <w:color w:val="363435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Karena</w:t>
      </w:r>
      <w:r>
        <w:rPr>
          <w:rFonts w:cs="Arial" w:hAnsi="Arial" w:eastAsia="Arial" w:ascii="Arial"/>
          <w:color w:val="363435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Kepala</w:t>
      </w:r>
      <w:r>
        <w:rPr>
          <w:rFonts w:cs="Arial" w:hAnsi="Arial" w:eastAsia="Arial" w:ascii="Arial"/>
          <w:color w:val="363435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Desa-lah</w:t>
      </w:r>
      <w:r>
        <w:rPr>
          <w:rFonts w:cs="Arial" w:hAnsi="Arial" w:eastAsia="Arial" w:ascii="Arial"/>
          <w:color w:val="363435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relasi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publik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dibangun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sehingga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363435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juga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jajaran</w:t>
      </w:r>
      <w:r>
        <w:rPr>
          <w:rFonts w:cs="Arial" w:hAnsi="Arial" w:eastAsia="Arial" w:ascii="Arial"/>
          <w:color w:val="363435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pemerintahan</w:t>
      </w:r>
      <w:r>
        <w:rPr>
          <w:rFonts w:cs="Arial" w:hAnsi="Arial" w:eastAsia="Arial" w:ascii="Arial"/>
          <w:color w:val="363435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desa,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juga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evaluatornya,</w:t>
      </w:r>
      <w:r>
        <w:rPr>
          <w:rFonts w:cs="Arial" w:hAnsi="Arial" w:eastAsia="Arial" w:ascii="Arial"/>
          <w:color w:val="363435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mengkomunikasikan</w:t>
      </w:r>
      <w:r>
        <w:rPr>
          <w:rFonts w:cs="Arial" w:hAnsi="Arial" w:eastAsia="Arial" w:ascii="Arial"/>
          <w:color w:val="363435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menjadi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kesulitan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tersebut.</w:t>
      </w:r>
      <w:r>
        <w:rPr>
          <w:rFonts w:cs="Arial" w:hAnsi="Arial" w:eastAsia="Arial" w:ascii="Arial"/>
          <w:color w:val="36343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Sehingga</w:t>
      </w:r>
      <w:r>
        <w:rPr>
          <w:rFonts w:cs="Arial" w:hAnsi="Arial" w:eastAsia="Arial" w:ascii="Arial"/>
          <w:color w:val="363435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penggunaan</w:t>
      </w:r>
      <w:r>
        <w:rPr>
          <w:rFonts w:cs="Arial" w:hAnsi="Arial" w:eastAsia="Arial" w:ascii="Arial"/>
          <w:color w:val="363435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efektif.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514" w:right="80" w:hanging="340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mampu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menyatukan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kekuatan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serta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mempersatukan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perbedaan</w:t>
      </w:r>
      <w:r>
        <w:rPr>
          <w:rFonts w:cs="Arial" w:hAnsi="Arial" w:eastAsia="Arial" w:ascii="Arial"/>
          <w:color w:val="363435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politik.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514" w:right="80" w:hanging="340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mampu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menggerakkan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masyarakatnya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agar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bisa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produktif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memanfaatkan</w:t>
      </w:r>
      <w:r>
        <w:rPr>
          <w:rFonts w:cs="Arial" w:hAnsi="Arial" w:eastAsia="Arial" w:ascii="Arial"/>
          <w:color w:val="363435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maksimal.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514" w:right="80" w:hanging="340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Harus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bisa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menggali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potensi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dimiliki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serta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motivasi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sehingga</w:t>
      </w:r>
      <w:r>
        <w:rPr>
          <w:rFonts w:cs="Arial" w:hAnsi="Arial" w:eastAsia="Arial" w:ascii="Arial"/>
          <w:color w:val="363435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anak-anak</w:t>
      </w:r>
      <w:r>
        <w:rPr>
          <w:rFonts w:cs="Arial" w:hAnsi="Arial" w:eastAsia="Arial" w:ascii="Arial"/>
          <w:color w:val="363435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muda</w:t>
      </w:r>
      <w:r>
        <w:rPr>
          <w:rFonts w:cs="Arial" w:hAnsi="Arial" w:eastAsia="Arial" w:ascii="Arial"/>
          <w:color w:val="363435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363435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color w:val="363435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luar</w:t>
      </w:r>
      <w:r>
        <w:rPr>
          <w:rFonts w:cs="Arial" w:hAnsi="Arial" w:eastAsia="Arial" w:ascii="Arial"/>
          <w:color w:val="363435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bisa</w:t>
      </w:r>
      <w:r>
        <w:rPr>
          <w:rFonts w:cs="Arial" w:hAnsi="Arial" w:eastAsia="Arial" w:ascii="Arial"/>
          <w:color w:val="363435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kembali</w:t>
      </w:r>
      <w:r>
        <w:rPr>
          <w:rFonts w:cs="Arial" w:hAnsi="Arial" w:eastAsia="Arial" w:ascii="Arial"/>
          <w:color w:val="363435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ke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produktif</w:t>
      </w:r>
      <w:r>
        <w:rPr>
          <w:rFonts w:cs="Arial" w:hAnsi="Arial" w:eastAsia="Arial" w:ascii="Arial"/>
          <w:color w:val="363435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rangka</w:t>
      </w:r>
      <w:r>
        <w:rPr>
          <w:rFonts w:cs="Arial" w:hAnsi="Arial" w:eastAsia="Arial" w:ascii="Arial"/>
          <w:color w:val="363435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mengembangkan</w:t>
      </w:r>
      <w:r>
        <w:rPr>
          <w:rFonts w:cs="Arial" w:hAnsi="Arial" w:eastAsia="Arial" w:ascii="Arial"/>
          <w:color w:val="363435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Pemerintah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memiliki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instrumen</w:t>
      </w:r>
      <w:r>
        <w:rPr>
          <w:rFonts w:cs="Arial" w:hAnsi="Arial" w:eastAsia="Arial" w:ascii="Arial"/>
          <w:color w:val="363435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merubah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kehidupan</w:t>
      </w:r>
      <w:r>
        <w:rPr>
          <w:rFonts w:cs="Arial" w:hAnsi="Arial" w:eastAsia="Arial" w:ascii="Arial"/>
          <w:color w:val="363435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yakni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juga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kewenangan</w:t>
      </w:r>
      <w:r>
        <w:rPr>
          <w:rFonts w:cs="Arial" w:hAnsi="Arial" w:eastAsia="Arial" w:ascii="Arial"/>
          <w:color w:val="363435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pada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BUMDes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menciptakan</w:t>
      </w:r>
      <w:r>
        <w:rPr>
          <w:rFonts w:cs="Arial" w:hAnsi="Arial" w:eastAsia="Arial" w:ascii="Arial"/>
          <w:color w:val="363435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peluang</w:t>
      </w:r>
      <w:r>
        <w:rPr>
          <w:rFonts w:cs="Arial" w:hAnsi="Arial" w:eastAsia="Arial" w:ascii="Arial"/>
          <w:color w:val="363435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ekonomi.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Kepala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sangat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berperan</w:t>
      </w:r>
      <w:r>
        <w:rPr>
          <w:rFonts w:cs="Arial" w:hAnsi="Arial" w:eastAsia="Arial" w:ascii="Arial"/>
          <w:color w:val="363435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untuk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dapat</w:t>
      </w:r>
      <w:r>
        <w:rPr>
          <w:rFonts w:cs="Arial" w:hAnsi="Arial" w:eastAsia="Arial" w:ascii="Arial"/>
          <w:color w:val="363435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mengintegrasikan</w:t>
      </w:r>
      <w:r>
        <w:rPr>
          <w:rFonts w:cs="Arial" w:hAnsi="Arial" w:eastAsia="Arial" w:ascii="Arial"/>
          <w:color w:val="363435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hal</w:t>
      </w:r>
      <w:r>
        <w:rPr>
          <w:rFonts w:cs="Arial" w:hAnsi="Arial" w:eastAsia="Arial" w:ascii="Arial"/>
          <w:color w:val="363435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2"/>
          <w:sz w:val="20"/>
          <w:szCs w:val="20"/>
        </w:rPr>
        <w:t>tersebut.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4" w:right="4219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8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8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b/>
          <w:color w:val="363435"/>
          <w:spacing w:val="-13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8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color w:val="363435"/>
          <w:spacing w:val="25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7"/>
          <w:sz w:val="24"/>
          <w:szCs w:val="24"/>
        </w:rPr>
        <w:t>PUS</w:t>
      </w:r>
      <w:r>
        <w:rPr>
          <w:rFonts w:cs="Times New Roman" w:hAnsi="Times New Roman" w:eastAsia="Times New Roman" w:ascii="Times New Roman"/>
          <w:b/>
          <w:color w:val="363435"/>
          <w:spacing w:val="-15"/>
          <w:w w:val="9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5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7" w:lineRule="auto" w:line="250"/>
        <w:ind w:left="1081" w:right="79" w:hanging="907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Badan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Pusat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Statistik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Jawa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imu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(2019).</w:t>
      </w:r>
      <w:r>
        <w:rPr>
          <w:rFonts w:cs="Arial" w:hAnsi="Arial" w:eastAsia="Arial" w:ascii="Arial"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IPM</w:t>
      </w:r>
      <w:r>
        <w:rPr>
          <w:rFonts w:cs="Arial" w:hAnsi="Arial" w:eastAsia="Arial" w:ascii="Arial"/>
          <w:i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2017</w:t>
      </w:r>
      <w:r>
        <w:rPr>
          <w:rFonts w:cs="Arial" w:hAnsi="Arial" w:eastAsia="Arial" w:ascii="Arial"/>
          <w:i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i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2019.</w:t>
      </w:r>
      <w:r>
        <w:rPr>
          <w:rFonts w:cs="Arial" w:hAnsi="Arial" w:eastAsia="Arial" w:ascii="Arial"/>
          <w:i/>
          <w:color w:val="36343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[Dataset].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https://jatim.bps.go.id/indicator/26/36/1/ipm.html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081" w:right="79" w:hanging="907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Banerjee,</w:t>
      </w:r>
      <w:r>
        <w:rPr>
          <w:rFonts w:cs="Arial" w:hAnsi="Arial" w:eastAsia="Arial" w:ascii="Arial"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18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Banerjee,</w:t>
      </w:r>
      <w:r>
        <w:rPr>
          <w:rFonts w:cs="Arial" w:hAnsi="Arial" w:eastAsia="Arial" w:ascii="Arial"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A.,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Duflo,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(20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1).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Poor</w:t>
      </w:r>
      <w:r>
        <w:rPr>
          <w:rFonts w:cs="Arial" w:hAnsi="Arial" w:eastAsia="Arial" w:ascii="Arial"/>
          <w:i/>
          <w:color w:val="363435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Economics:</w:t>
      </w:r>
      <w:r>
        <w:rPr>
          <w:rFonts w:cs="Arial" w:hAnsi="Arial" w:eastAsia="Arial" w:ascii="Arial"/>
          <w:i/>
          <w:color w:val="363435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363435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Radi-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cal</w:t>
      </w:r>
      <w:r>
        <w:rPr>
          <w:rFonts w:cs="Arial" w:hAnsi="Arial" w:eastAsia="Arial" w:ascii="Arial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Rethinking</w:t>
      </w:r>
      <w:r>
        <w:rPr>
          <w:rFonts w:cs="Arial" w:hAnsi="Arial" w:eastAsia="Arial" w:ascii="Arial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-4"/>
          <w:w w:val="100"/>
          <w:sz w:val="20"/>
          <w:szCs w:val="20"/>
        </w:rPr>
        <w:t>W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Fight</w:t>
      </w:r>
      <w:r>
        <w:rPr>
          <w:rFonts w:cs="Arial" w:hAnsi="Arial" w:eastAsia="Arial" w:ascii="Arial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Global</w:t>
      </w:r>
      <w:r>
        <w:rPr>
          <w:rFonts w:cs="Arial" w:hAnsi="Arial" w:eastAsia="Arial" w:ascii="Arial"/>
          <w:i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Poverty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color w:val="363435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Affairs.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081" w:right="79" w:hanging="907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Direktorat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Jenderal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Perimbangan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Keuangan.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(2018).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Penyalu-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Mendukung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Pelaksanaan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Padat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Karya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-15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unai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[Paper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Presentation].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081" w:right="79" w:hanging="907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Direktorat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Jenderal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Perimbangan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Keuangan.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(2018).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Kebijakan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Pengalo-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kasian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Setiap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Kabupaten/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Kota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Penghitungan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Rincian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hyperlink r:id="rId23">
        <w:r>
          <w:rPr>
            <w:rFonts w:cs="Arial" w:hAnsi="Arial" w:eastAsia="Arial" w:ascii="Arial"/>
            <w:color w:val="363435"/>
            <w:spacing w:val="0"/>
            <w:w w:val="100"/>
            <w:sz w:val="20"/>
            <w:szCs w:val="20"/>
          </w:rPr>
          <w:t>http://ww</w:t>
        </w:r>
        <w:r>
          <w:rPr>
            <w:rFonts w:cs="Arial" w:hAnsi="Arial" w:eastAsia="Arial" w:ascii="Arial"/>
            <w:color w:val="363435"/>
            <w:spacing w:val="-11"/>
            <w:w w:val="100"/>
            <w:sz w:val="20"/>
            <w:szCs w:val="20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0"/>
            <w:szCs w:val="20"/>
          </w:rPr>
          <w:t>.djpk.kemenkeu.go.id/?p=5791</w:t>
        </w:r>
      </w:hyperlink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081" w:right="79" w:hanging="907"/>
        <w:sectPr>
          <w:pgMar w:header="0" w:footer="878" w:top="1000" w:bottom="280" w:left="960" w:right="1020"/>
          <w:pgSz w:w="8800" w:h="13040"/>
        </w:sectPr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Green,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M.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(2009).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Making</w:t>
      </w:r>
      <w:r>
        <w:rPr>
          <w:rFonts w:cs="Arial" w:hAnsi="Arial" w:eastAsia="Arial" w:ascii="Arial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Sense</w:t>
      </w:r>
      <w:r>
        <w:rPr>
          <w:rFonts w:cs="Arial" w:hAnsi="Arial" w:eastAsia="Arial" w:ascii="Arial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Change</w:t>
      </w:r>
      <w:r>
        <w:rPr>
          <w:rFonts w:cs="Arial" w:hAnsi="Arial" w:eastAsia="Arial" w:ascii="Arial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Management: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Complete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Guide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Models,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-18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ools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-18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echniques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Organizational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Change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Kogan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Page.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2" w:lineRule="auto" w:line="250"/>
        <w:ind w:left="1021" w:right="139" w:hanging="907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Grunig,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J.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E.,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Dozie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M.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(2003).</w:t>
      </w:r>
      <w:r>
        <w:rPr>
          <w:rFonts w:cs="Arial" w:hAnsi="Arial" w:eastAsia="Arial" w:ascii="Arial"/>
          <w:color w:val="36343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Excellent</w:t>
      </w:r>
      <w:r>
        <w:rPr>
          <w:rFonts w:cs="Arial" w:hAnsi="Arial" w:eastAsia="Arial" w:ascii="Arial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Relations</w:t>
      </w:r>
      <w:r>
        <w:rPr>
          <w:rFonts w:cs="Arial" w:hAnsi="Arial" w:eastAsia="Arial" w:ascii="Arial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Effec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tive</w:t>
      </w:r>
      <w:r>
        <w:rPr>
          <w:rFonts w:cs="Arial" w:hAnsi="Arial" w:eastAsia="Arial" w:ascii="Arial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Organizations: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Study</w:t>
      </w:r>
      <w:r>
        <w:rPr>
          <w:rFonts w:cs="Arial" w:hAnsi="Arial" w:eastAsia="Arial" w:ascii="Arial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Communication</w:t>
      </w:r>
      <w:r>
        <w:rPr>
          <w:rFonts w:cs="Arial" w:hAnsi="Arial" w:eastAsia="Arial" w:ascii="Arial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Management</w:t>
      </w:r>
      <w:r>
        <w:rPr>
          <w:rFonts w:cs="Arial" w:hAnsi="Arial" w:eastAsia="Arial" w:ascii="Arial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Three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Countries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Routledge.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021" w:right="139" w:hanging="907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Kementerian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Keuangan.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(2017).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Buku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Saku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Retrieved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hyperlink r:id="rId24">
        <w:r>
          <w:rPr>
            <w:rFonts w:cs="Arial" w:hAnsi="Arial" w:eastAsia="Arial" w:ascii="Arial"/>
            <w:color w:val="363435"/>
            <w:spacing w:val="3"/>
            <w:w w:val="100"/>
            <w:sz w:val="20"/>
            <w:szCs w:val="20"/>
          </w:rPr>
          <w:t>https://ww</w:t>
        </w:r>
        <w:r>
          <w:rPr>
            <w:rFonts w:cs="Arial" w:hAnsi="Arial" w:eastAsia="Arial" w:ascii="Arial"/>
            <w:color w:val="363435"/>
            <w:spacing w:val="-8"/>
            <w:w w:val="100"/>
            <w:sz w:val="20"/>
            <w:szCs w:val="20"/>
          </w:rPr>
          <w:t>w</w:t>
        </w:r>
        <w:r>
          <w:rPr>
            <w:rFonts w:cs="Arial" w:hAnsi="Arial" w:eastAsia="Arial" w:ascii="Arial"/>
            <w:color w:val="363435"/>
            <w:spacing w:val="3"/>
            <w:w w:val="100"/>
            <w:sz w:val="20"/>
            <w:szCs w:val="20"/>
          </w:rPr>
          <w:t>.kemenkeu.go.id/media/6750/buku-saku-dana-de</w:t>
        </w:r>
      </w:hyperlink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sa.pdf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021" w:right="139" w:hanging="907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Kementerian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Keuangan.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(2018).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Rincian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Alokasi</w:t>
      </w:r>
      <w:r>
        <w:rPr>
          <w:rFonts w:cs="Arial" w:hAnsi="Arial" w:eastAsia="Arial" w:ascii="Arial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-15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ransfer</w:t>
      </w:r>
      <w:r>
        <w:rPr>
          <w:rFonts w:cs="Arial" w:hAnsi="Arial" w:eastAsia="Arial" w:ascii="Arial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Daerah</w:t>
      </w:r>
      <w:r>
        <w:rPr>
          <w:rFonts w:cs="Arial" w:hAnsi="Arial" w:eastAsia="Arial" w:ascii="Arial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[Dataset].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hyperlink r:id="rId25">
        <w:r>
          <w:rPr>
            <w:rFonts w:cs="Arial" w:hAnsi="Arial" w:eastAsia="Arial" w:ascii="Arial"/>
            <w:color w:val="363435"/>
            <w:spacing w:val="0"/>
            <w:w w:val="100"/>
            <w:sz w:val="20"/>
            <w:szCs w:val="20"/>
          </w:rPr>
          <w:t>http://ww</w:t>
        </w:r>
        <w:r>
          <w:rPr>
            <w:rFonts w:cs="Arial" w:hAnsi="Arial" w:eastAsia="Arial" w:ascii="Arial"/>
            <w:color w:val="363435"/>
            <w:spacing w:val="-11"/>
            <w:w w:val="100"/>
            <w:sz w:val="20"/>
            <w:szCs w:val="20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0"/>
            <w:szCs w:val="20"/>
          </w:rPr>
          <w:t>.djpk.kemenkeu.go.id/wp-con-</w:t>
        </w:r>
      </w:hyperlink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tent/uploads/2017/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1/Rincian-Alokasi-TKDD-</w:t>
      </w: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A-2018-1.pdf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021" w:right="139" w:hanging="907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Kementerian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Keuangan.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(2019).</w:t>
      </w:r>
      <w:r>
        <w:rPr>
          <w:rFonts w:cs="Arial" w:hAnsi="Arial" w:eastAsia="Arial" w:ascii="Arial"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Rincian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Alokasi</w:t>
      </w:r>
      <w:r>
        <w:rPr>
          <w:rFonts w:cs="Arial" w:hAnsi="Arial" w:eastAsia="Arial" w:ascii="Arial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-15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ransfer</w:t>
      </w:r>
      <w:r>
        <w:rPr>
          <w:rFonts w:cs="Arial" w:hAnsi="Arial" w:eastAsia="Arial" w:ascii="Arial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Daerah</w:t>
      </w:r>
      <w:r>
        <w:rPr>
          <w:rFonts w:cs="Arial" w:hAnsi="Arial" w:eastAsia="Arial" w:ascii="Arial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[Dataset].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hyperlink r:id="rId26">
        <w:r>
          <w:rPr>
            <w:rFonts w:cs="Arial" w:hAnsi="Arial" w:eastAsia="Arial" w:ascii="Arial"/>
            <w:color w:val="363435"/>
            <w:spacing w:val="0"/>
            <w:w w:val="100"/>
            <w:sz w:val="20"/>
            <w:szCs w:val="20"/>
          </w:rPr>
          <w:t>http://ww</w:t>
        </w:r>
        <w:r>
          <w:rPr>
            <w:rFonts w:cs="Arial" w:hAnsi="Arial" w:eastAsia="Arial" w:ascii="Arial"/>
            <w:color w:val="363435"/>
            <w:spacing w:val="-11"/>
            <w:w w:val="100"/>
            <w:sz w:val="20"/>
            <w:szCs w:val="20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0"/>
            <w:szCs w:val="20"/>
          </w:rPr>
          <w:t>.djpk.kemenkeu.go.id/wp-con-</w:t>
        </w:r>
      </w:hyperlink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tent/uploads/2018/10/DANA-DESA-1.pdf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021" w:right="139" w:hanging="907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Kementerian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Keuangan.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(2020).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Rincian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Alokasi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-15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ransfer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ke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Dae</w:t>
      </w:r>
      <w:r>
        <w:rPr>
          <w:rFonts w:cs="Arial" w:hAnsi="Arial" w:eastAsia="Arial" w:ascii="Arial"/>
          <w:i/>
          <w:color w:val="363435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ah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Dana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Desa.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[Dataset].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hyperlink r:id="rId27">
        <w:r>
          <w:rPr>
            <w:rFonts w:cs="Arial" w:hAnsi="Arial" w:eastAsia="Arial" w:ascii="Arial"/>
            <w:color w:val="363435"/>
            <w:spacing w:val="0"/>
            <w:w w:val="100"/>
            <w:sz w:val="20"/>
            <w:szCs w:val="20"/>
          </w:rPr>
          <w:t>http://ww</w:t>
        </w:r>
        <w:r>
          <w:rPr>
            <w:rFonts w:cs="Arial" w:hAnsi="Arial" w:eastAsia="Arial" w:ascii="Arial"/>
            <w:color w:val="363435"/>
            <w:spacing w:val="-11"/>
            <w:w w:val="100"/>
            <w:sz w:val="20"/>
            <w:szCs w:val="20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0"/>
            <w:szCs w:val="20"/>
          </w:rPr>
          <w:t>.djpk.kemenkeu.</w:t>
        </w:r>
      </w:hyperlink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go.id/?p=15023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7" w:right="137"/>
      </w:pPr>
      <w:r>
        <w:rPr>
          <w:rFonts w:cs="Arial" w:hAnsi="Arial" w:eastAsia="Arial" w:ascii="Arial"/>
          <w:color w:val="363435"/>
          <w:spacing w:val="-1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7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alle,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D.,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Nead,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K.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(Eds.).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(1995).</w:t>
      </w:r>
      <w:r>
        <w:rPr>
          <w:rFonts w:cs="Arial" w:hAnsi="Arial" w:eastAsia="Arial" w:ascii="Arial"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i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Spending</w:t>
      </w:r>
      <w:r>
        <w:rPr>
          <w:rFonts w:cs="Arial" w:hAnsi="Arial" w:eastAsia="Arial" w:ascii="Arial"/>
          <w:i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i/>
          <w:color w:val="36343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0"/>
        <w:ind w:left="986" w:right="997"/>
      </w:pP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Poor: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Theory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Evidence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orld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Bank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Publications.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1" w:right="430" w:hanging="907"/>
      </w:pPr>
      <w:r>
        <w:rPr>
          <w:rFonts w:cs="Arial" w:hAnsi="Arial" w:eastAsia="Arial" w:ascii="Arial"/>
          <w:color w:val="363435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odaro,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-26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Smith,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(2014).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Economic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Development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-15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1th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Edi-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tion.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Pearson.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0" w:footer="878" w:top="1000" w:bottom="280" w:left="1020" w:right="960"/>
      <w:pgSz w:w="8800" w:h="130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7874pt;margin-top:598.819pt;width:301.89pt;height:0pt;mso-position-horizontal-relative:page;mso-position-vertical-relative:page;z-index:-981" coordorigin="1676,11976" coordsize="6038,0">
          <v:shape style="position:absolute;left:1676;top:11976;width:6038;height:0" coordorigin="1676,11976" coordsize="6038,0" path="m1676,11976l7714,11976e" filled="f" stroked="t" strokeweight="0.5pt" strokecolor="#363435">
            <v:path arrowok="t"/>
          </v:shape>
          <w10:wrap type="none"/>
        </v:group>
      </w:pict>
    </w:r>
    <w:r>
      <w:pict>
        <v:shape type="#_x0000_t202" style="position:absolute;margin-left:54.6929pt;margin-top:597.297pt;width:12.808pt;height:14pt;mso-position-horizontal-relative:page;mso-position-vertical-relative:page;z-index:-9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w w:val="94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iv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2.7874pt;margin-top:600.475pt;width:259.508pt;height:10pt;mso-position-horizontal-relative:page;mso-position-vertical-relative:page;z-index:-9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6"/>
                    <w:w w:val="92"/>
                    <w:sz w:val="16"/>
                    <w:szCs w:val="16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ONOMI,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22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KE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3"/>
                    <w:w w:val="9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ANGAN,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7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DAN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1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KEMANDIRIAN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DESA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1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6"/>
                    <w:szCs w:val="16"/>
                  </w:rPr>
                  <w:t>DI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TENGAH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1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6"/>
                    <w:szCs w:val="16"/>
                  </w:rPr>
                  <w:t>ANDEMI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3.6927pt;margin-top:598.819pt;width:301.89pt;height:0pt;mso-position-horizontal-relative:page;mso-position-vertical-relative:page;z-index:-978" coordorigin="1074,11976" coordsize="6038,0">
          <v:shape style="position:absolute;left:1074;top:11976;width:6038;height:0" coordorigin="1074,11976" coordsize="6038,0" path="m7112,11976l1074,11976e" filled="f" stroked="t" strokeweight="0.5pt" strokecolor="#363435">
            <v:path arrowok="t"/>
          </v:shape>
          <w10:wrap type="none"/>
        </v:group>
      </w:pict>
    </w:r>
    <w:r>
      <w:pict>
        <v:shape type="#_x0000_t202" style="position:absolute;margin-left:368.8pt;margin-top:597.047pt;width:15.882pt;height:14pt;mso-position-horizontal-relative:page;mso-position-vertical-relative:page;z-index:-9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w w:val="93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vii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3.6927pt;margin-top:598.819pt;width:301.89pt;height:0pt;mso-position-horizontal-relative:page;mso-position-vertical-relative:page;z-index:-976" coordorigin="1074,11976" coordsize="6038,0">
          <v:shape style="position:absolute;left:1074;top:11976;width:6038;height:0" coordorigin="1074,11976" coordsize="6038,0" path="m7112,11976l1074,11976e" filled="f" stroked="t" strokeweight="0.5pt" strokecolor="#363435">
            <v:path arrowok="t"/>
          </v:shape>
          <w10:wrap type="none"/>
        </v:group>
      </w:pict>
    </w:r>
    <w:r>
      <w:pict>
        <v:shape type="#_x0000_t202" style="position:absolute;margin-left:372.193pt;margin-top:597.047pt;width:12.484pt;height:14pt;mso-position-horizontal-relative:page;mso-position-vertical-relative:page;z-index:-9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w w:val="9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ix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3.6927pt;margin-top:598.819pt;width:301.89pt;height:0pt;mso-position-horizontal-relative:page;mso-position-vertical-relative:page;z-index:-974" coordorigin="1074,11976" coordsize="6038,0">
          <v:shape style="position:absolute;left:1074;top:11976;width:6038;height:0" coordorigin="1074,11976" coordsize="6038,0" path="m7112,11976l1074,11976e" filled="f" stroked="t" strokeweight="0.5pt" strokecolor="#363435">
            <v:path arrowok="t"/>
          </v:shape>
          <w10:wrap type="none"/>
        </v:group>
      </w:pict>
    </w:r>
    <w:r>
      <w:pict>
        <v:shape type="#_x0000_t202" style="position:absolute;margin-left:305.561pt;margin-top:597.047pt;width:79.1173pt;height:14pt;mso-position-horizontal-relative:page;mso-position-vertical-relative:page;z-index:-9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-4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16"/>
                    <w:szCs w:val="16"/>
                  </w:rPr>
                  <w:t>udi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-3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16"/>
                    <w:szCs w:val="16"/>
                  </w:rPr>
                  <w:t>wono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2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28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2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21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7874pt;margin-top:598.819pt;width:301.89pt;height:0pt;mso-position-horizontal-relative:page;mso-position-vertical-relative:page;z-index:-972" coordorigin="1676,11976" coordsize="6038,0">
          <v:shape style="position:absolute;left:1676;top:11976;width:6038;height:0" coordorigin="1676,11976" coordsize="6038,0" path="m1676,11976l7714,11976e" filled="f" stroked="t" strokeweight="0.5pt" strokecolor="#363435">
            <v:path arrowok="t"/>
          </v:shape>
          <w10:wrap type="none"/>
        </v:group>
      </w:pict>
    </w:r>
    <w:r>
      <w:pict>
        <v:shape type="#_x0000_t202" style="position:absolute;margin-left:54.6929pt;margin-top:597.297pt;width:287.602pt;height:14pt;mso-position-horizontal-relative:page;mso-position-vertical-relative:page;z-index:-9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260"/>
                  <w:ind w:left="40" w:right="-36"/>
                </w:pP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w w:val="121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2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33"/>
                    <w:w w:val="121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6"/>
                    <w:w w:val="92"/>
                    <w:sz w:val="16"/>
                    <w:szCs w:val="16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ONOMI,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22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KE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3"/>
                    <w:w w:val="9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ANGAN,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7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DAN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1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KEMANDIRIAN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DESA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1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6"/>
                    <w:szCs w:val="16"/>
                  </w:rPr>
                  <w:t>DI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2"/>
                    <w:sz w:val="16"/>
                    <w:szCs w:val="16"/>
                  </w:rPr>
                  <w:t>TENGAH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1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6"/>
                    <w:szCs w:val="16"/>
                  </w:rPr>
                  <w:t>ANDEMI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3.6927pt;margin-top:598.819pt;width:301.89pt;height:0pt;mso-position-horizontal-relative:page;mso-position-vertical-relative:page;z-index:-970" coordorigin="1074,11976" coordsize="6038,0">
          <v:shape style="position:absolute;left:1074;top:11976;width:6038;height:0" coordorigin="1074,11976" coordsize="6038,0" path="m7112,11976l1074,11976e" filled="f" stroked="t" strokeweight="0.5pt" strokecolor="#363435">
            <v:path arrowok="t"/>
          </v:shape>
          <w10:wrap type="none"/>
        </v:group>
      </w:pict>
    </w:r>
    <w:r>
      <w:pict>
        <v:shape type="#_x0000_t202" style="position:absolute;margin-left:293.122pt;margin-top:597.047pt;width:91.5569pt;height:14pt;mso-position-horizontal-relative:page;mso-position-vertical-relative:page;z-index:-9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-1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-4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16"/>
                    <w:szCs w:val="16"/>
                  </w:rPr>
                  <w:t>udi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-3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16"/>
                    <w:szCs w:val="16"/>
                  </w:rPr>
                  <w:t>wono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2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28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2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21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\image2.png"/><Relationship Id="rId8" Type="http://schemas.openxmlformats.org/officeDocument/2006/relationships/image" Target="media\image3.png"/><Relationship Id="rId9" Type="http://schemas.openxmlformats.org/officeDocument/2006/relationships/image" Target="media\image4.png"/><Relationship Id="rId10" Type="http://schemas.openxmlformats.org/officeDocument/2006/relationships/image" Target="media\image5.png"/><Relationship Id="rId11" Type="http://schemas.openxmlformats.org/officeDocument/2006/relationships/image" Target="media\image6.png"/><Relationship Id="rId12" Type="http://schemas.openxmlformats.org/officeDocument/2006/relationships/image" Target="media\image7.png"/><Relationship Id="rId13" Type="http://schemas.openxmlformats.org/officeDocument/2006/relationships/image" Target="media\image8.png"/><Relationship Id="rId14" Type="http://schemas.openxmlformats.org/officeDocument/2006/relationships/image" Target="media\image9.png"/><Relationship Id="rId15" Type="http://schemas.openxmlformats.org/officeDocument/2006/relationships/image" Target="media\image10.jpg"/><Relationship Id="rId16" Type="http://schemas.openxmlformats.org/officeDocument/2006/relationships/image" Target="media\image11.png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hyperlink" Target="mailto:rudipurwono@feb.unair.ac.id" TargetMode="External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hyperlink" Target="http://www.djpk.kemenkeu.go.id/" TargetMode="External"/><Relationship Id="rId24" Type="http://schemas.openxmlformats.org/officeDocument/2006/relationships/hyperlink" Target="http://www.kemenkeu.go.id/media/6750/buku-saku-dana-de-" TargetMode="External"/><Relationship Id="rId25" Type="http://schemas.openxmlformats.org/officeDocument/2006/relationships/hyperlink" Target="http://www.djpk.kemenkeu.go.id/wp-con-" TargetMode="External"/><Relationship Id="rId26" Type="http://schemas.openxmlformats.org/officeDocument/2006/relationships/hyperlink" Target="http://www.djpk.kemenkeu.go.id/wp-con-" TargetMode="External"/><Relationship Id="rId27" Type="http://schemas.openxmlformats.org/officeDocument/2006/relationships/hyperlink" Target="http://www.djpk.kemenkeu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